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The Machine Learning Pipeline on AWS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AWS-136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live, online or in-person Machine Learning (ML) Pipeline on AWS training teaches attendees how to frame business challenges as ML challenges and use Amazon SageMaker to train, evaluate, tune, and deploy ML models.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You will choose a hands-on project to work on and then apply the skills you learn to your chosen project in each phase of the pipeline. You’ll have a choice of projects: fraud detection, recommendation engines, or flight delays.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 is an AWS Training Partner (ATP) and this hands-on official AWS Classroom Training course is taught by an accredited Amazon Authorized Instructor (AAI).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must have basic knowledge of: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Python Programming language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Jupyter Notebook environment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AWS Cloud infrastructure (Amazon S3 and Amazon CloudWatch)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ML Pipeline on AWS  training students will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modern web browser and an Internet connection free of restrictive firewalls, so that the student can connect by SSH or Remote Desktop (RDP) into AWS virtual machines.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 and justify the appropriate ML approach for a given business problem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ML pipeline to solve a specific business problem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Train, evaluate, deploy, and tune an ML model in Amazon SageMaker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Describe some of the best practices for designing scalable, cost-optimized, and secure ML pipelines in AWS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machine learning to a real-life business problem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Machine Learning and the ML Pipeline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machine learning, including use cases, types of machine learning, and key concepts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the ML pipeline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course projects and approach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Amazon SageMaker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Amazon SageMaker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Amazon SageMaker and Jupyter notebooks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Problem Formulation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problem formulation and deciding if ML is the right solution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Converting a business problem into an ML problem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Amazon SageMaker Ground Truth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Practice problem formulation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Formulate problems for projects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Preprocessing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data collection and integration, and techniques for data preprocessing and visualization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Practice preprocessing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Preprocess project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 discussion about projects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Model Training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Choosing the right algorithm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Formatting and splitting your data for training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Loss functions and gradient descent for improving your 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Machine Learning Pipeline on AWS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training job in Amazon SageMaker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Model Evaluation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evaluate classification models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evaluate regression models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Practice model training and evaluation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Train and evaluate project models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Initial project presentations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Feature Engineering and Model Tuning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 extraction, selection, creation, and transformation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Hyperparameter tuning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SageMaker hyperparameter optimization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Practice feature engineering and model tuning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feature engineering and model tuning to projects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Final project presentations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deploy, inference, and monitor your model on Amazon SageMaker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ML at the edge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an Amazon SageMaker endpoint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