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MongoDB for Developers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MDB-104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MongoDB</w:t>
        </w:r>
      </w:hyperlink>
      <w:r>
        <w:rPr>
          <w:rFonts w:ascii="Verdana" w:eastAsia="Verdana" w:hAnsi="Verdana" w:cs="Verdana"/>
          <w:b w:val="0"/>
          <w:sz w:val="20"/>
        </w:rPr>
        <w:t xml:space="preserve"> is a powerful database featuring a flexible document-oriented approach for organizing data rather than the traditional fixed-schema tabular model. With its robust durability and scalability mechanisms, MongoDB became massively popular for workloads of any size.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 this MongoDB for Developers training, attendees go well beyond the basics and learn advanced MongoDB skills important to those charged with running, monitoring, maintaining, and troubleshooting MongoDB clusters. 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Note:</w:t>
      </w:r>
      <w:r>
        <w:rPr>
          <w:rFonts w:ascii="Verdana" w:eastAsia="Verdana" w:hAnsi="Verdana" w:cs="Verdana"/>
          <w:b w:val="0"/>
          <w:sz w:val="20"/>
        </w:rPr>
        <w:t xml:space="preserve"> This class is taught using NodeJS, however, it can also be taught using Python, C#, or Java.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Some experience developing database backed applications.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3 years of experience using JavaScript.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asynchronous programming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Computer with Internet connectivity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Ability to install software on the computer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Recent 64-bit OS, such as Windows 10, macOS, or Linux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 IDE such as Visual Studio Code to use for writing and debugging code.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NodeJS installed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Store and query documents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native driver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performance tuning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Handle common errors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durability, read preferences and write concerns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Stream data and Change Streams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transactions, transaction scope, and the new ACID transactions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MongoDB Overview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MongoDB?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Document-Oriented database?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differences from relational databases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Databases, Collections, and documents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CRUD basics in the Shell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document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Finding documents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Updating documents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Deleting documents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Driver Basics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Connecting to MongoDB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Connection Strings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Mongo Client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Cursors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Simple CRUD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 Fidelity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Aggregation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Aggregation Pipeline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Major pipeline stages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Key aggregation operators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Reports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filtering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Grouping and Projections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Key aggregation operators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Multi-stage pipelines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Replica Sets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Durability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Automatic failover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Elections and server roles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Read and write concerns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Oplog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Error Handling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Common errors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Retriable errors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Applying write concerns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Indexing and Query Tuning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Index types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Index direction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Covering index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Query planner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Bulk Data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 and export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Bulk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mongodb.com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