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Administering Microsoft Endpoint Configuration Manager (MCC-55348)</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MCC-55348</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Microsoft Endpoint Configuration Manager (MCC-55348) training course teaches attendees how to manage applications, client health, hardware and software inventory, operating system deployment, and software updates by using Configuration Manager. Students also learn how to optimize Endpoint Protection, manage compliance, and create management queries and reports.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Networking fundamentals, including common networking protocols, topologies, hardware, media, routing, switching, and addressing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Active Directory Domain Services (AD DS) principles and fundamentals of AD DS management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Installation, configuration, and troubleshooting for Windows-based personal computers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Basic concepts of public key infrastructure (PKI) security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Basic understanding of scripting and Windows PowerShell syntax</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Basic understanding of Windows Server roles and services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Basic understanding of the configuration options for iOS and Android Mobile device platforms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training students receive Microsoft official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the features Configuration Manager and Intune include and explain how you can use these features to manage PCs and mobile devices in an enterprise environment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Analyze data by using queries and reports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Prepare a management infrastructure, including configuring boundaries, boundary groups, and resource discovery, and integrating mobile-device management with Intune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Deploy and manage the Configuration Manager client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manage, and monitor hardware and software inventory, and use Asset Intelligence and software metering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and configure the most appropriate method to distribute and manage content used for deployments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Distribute, deploy, and monitor applications for managed users and systems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Maintain software updates for PCs that Configuration Manager manages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Endpoint Protection for managed PCs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configuration items, baselines, and profiles to assess and configure compliance settings and data access for users and devices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 operating-system deployment strategy by using Configuration Manager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and maintain a Configuration Manager site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Computers and Mobile Devices in the Enterprise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systems management by using enterprise management solutions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the Configuration Manager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the Configuration Manager administrative tools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Tools for monitoring and troubleshooting a Configuration Manager site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Analyzing Data using Queries, Reports, and CMPivot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queries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SQL Server Reporting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Analyzing the real-time state of a device by using CMPivot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Preparing the Configuration Manager Management Infrastructure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site boundaries and boundary groups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resource discovery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Organizing resources using device and user collections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Deploying and Managing the Configuration Manager Client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the Configuration Manager client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the Configuration Manager client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and monitoring client status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client settings and performing management operations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Inventory for PCs and Applications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inventory collection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hardware and software inventory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inventory collection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software metering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and managing Asset Intelligence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Distributing and Managing Content used for Deployments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Preparing the infrastructure for content management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Distributing and managing content on distribution points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Deploying and Managing Applications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application management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and managing Windows apps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Maintaining Software Updates for Managed PCs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software updates process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Preparing a Configuration Manager site for software updates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software updates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automatic deployment rules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Monitoring and troubleshooting software updates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Enabling third-party updates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Implementing Defender Protection for Managed PCs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Endpoint Protection in Configuration Manager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deploying, and monitoring Endpoint Protection policies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and deploying advanced threat policies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Compliance and Secure Data Access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Compliance Settings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compliance settings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Viewing compliance results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resource and data access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Operating System Deployment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 overview of operating system deployment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Preparing a site for operating system deployment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an operating system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Windows as a service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and Maintaining a Configuration Manager Site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role-based administration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Remote Tools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Configuration Manager site maintenance and Management Insights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Backing up and recovering a Configuration Manager site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Updating the Configuration Manager infrastructure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Conclusion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What’s new in Microsoft Endpoint Configuration Manager?</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