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Oracle Application Express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ORC-394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Oracle Application Express (APEX) training teaches attendees how to fine-tune their applications to meet pixel perfect visual requirements. Students learn how to manually process standard and tabular forms and discuss error management and explore debugging techniques using SQL/Developer integration. Attendees also build and consume RESTful web services using the declarative framework provided by APEX. Finally, this course examines performance concerns, common pitfalls, and how to avoid them.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> This Apex class is taught using the latest version, however, earlier versions may be used upon request.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APEX course is intended for seasoned APEX developers who can very easily navigate the environment and component attributes. Students should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Intermediate Oracle Application Express</w:t>
        </w:r>
      </w:hyperlink>
      <w:r>
        <w:rPr>
          <w:rFonts w:ascii="Verdana" w:eastAsia="Verdana" w:hAnsi="Verdana" w:cs="Verdana"/>
          <w:b w:val="0"/>
          <w:sz w:val="20"/>
        </w:rPr>
        <w:t xml:space="preserve"> class or have the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Oracle APEX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Oracle Application Express 5, 2018,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Each student computer will need a web browser and Oracle SQL Developer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contact us for detailed setup instructions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APEX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themes from sample sites and modulate a design into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your site responsive to accommodate a wide range of screens and capabilities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manual forms with PL/SQL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Manually create tabular forms and implement validation for those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Trap and log errors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APEX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performance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production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and consume RESTful services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Customizing APEX Templates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Subscriptions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Responsive Web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Allow applications to resize to any device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CSS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 media queries work?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print media query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APEX Collections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a collection.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 event application using a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collection limitations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Wrap collections in a database 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Manual Forms with PL/SQL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convert a declarative form to a manual form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row locking in a web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MD5 hash and row versioning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Detect if row-level updates are needed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Manual Tabular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Manually Creating Tabular 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in Tabular Forms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Collections  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 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discussion on the interface injection design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catch errors raised within APEX and PL/SQL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constraints and errors to friendly messages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the apex_debug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approach locating a bug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sequence of events that happen on a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SQL developer line by line debugger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Developer &amp; APEX Integration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views and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apex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Settings which impact application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report pagination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use a dynamic report source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Production Issues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deploy an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deployment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database objects, apex objects, and developer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 to Mobile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simple app using list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the mobile app to the desktop 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different user interfaces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services - Publish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ORDS(Oracle Restful Data Services) requirements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declarative services to expose data for disparate systems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REST services - Consume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Source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APEX_EXEC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web service data from PL/SQL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AJAX operations to retrieve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apex.process javascript object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oracle-application-express-intermediat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