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Oracle SQL Programming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ORC-330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4 days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Accelebrate's Introduction to Oracle SQL Programming training teaches students how to create, retrieve, and manipulate objects in Oracle Structured Query Language (SQL). Students will also be introduced to Oracle</w:t>
      </w:r>
      <w:r>
        <w:rPr>
          <w:rFonts w:ascii="Verdana" w:eastAsia="Verdana" w:hAnsi="Verdana" w:cs="Verdana"/>
          <w:b w:val="0"/>
          <w:sz w:val="20"/>
          <w:vertAlign w:val="superscript"/>
        </w:rPr>
        <w:t>®</w:t>
      </w:r>
      <w:r>
        <w:rPr>
          <w:rFonts w:ascii="Verdana" w:eastAsia="Verdana" w:hAnsi="Verdana" w:cs="Verdana"/>
          <w:b w:val="0"/>
          <w:sz w:val="20"/>
        </w:rPr>
        <w:t> database features and tools.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No prior experience is presumed.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students receive comprehensive courseware and a related textbook.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At least 8 GB RAM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complete installation of Oracle 19 or higher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Oracle SQL Developer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Please contact us for detailed setup instructions if you have purchased this class.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SQL Developer and other available SQL interfaces.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simple SQL queries and format &amp; sort the data as needed.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Write moderately complex SQL queries using various join techniques.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Supplement SQL code with references to pseudo columns and system functions.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Summarize, group, and combine data to obtain more meaningful query results.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Draw conclusions and make business decisions based upon the data processed.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advanced query techniques such as set operations, sub-queries, and summary functions.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Create and maintain database tables using the SQL Data Definition Language (DDL).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Manage data within tables using the SQL Data Manipulation Language (DML).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Take advantage of regular expressions and support for international data and time zones.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Learn to use the SQL99 join syntax.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Perform advanced SQL queries using techniques e.g. CASE structures, rollup, and cube operations.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advanced table definitions and the creation of indexes, sequences, and views.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the powerful set of built-in SQL functions.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Handle DML errors without application interruption.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Obtain database object metadata from the data dictionary.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basic database security and object privileges.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Protect database integrity and extend the conceptual data model using declarative constraints.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Use SQL Developer and other available SQL interfaces.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Relational Database Basics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Brief History of SQL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Relational Databases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Popular Databases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Schemas and Users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Tables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Types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Tables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Tables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Constraints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Altering the departments_copy Table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UNIQUE Constraints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Adding and Dropping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Dropping Tables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Basic Selects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Comments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Whitespace and Semi-colons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Case Sensitivity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All Columns in All Rows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Exploring the Tables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Specific Columns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Specific Columns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Records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Sorting Results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WHERE Clause and Logical Operator Symbols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WHERE Clause to Check for Equality or Inequality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for Greater Than or Less Than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WHERE Clause to Check for Greater or Less Than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for Null and Not Null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for NULL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WHERE and ORDER BY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WHERE and ORDER BY Together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Checking Multiple Conditions with Boolean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Writing SELECTs with Multiple Conditions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WHERE Clause and Logical Operator Keywords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SELECTs with WHERE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Limiting Rows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FETCH (Exercise)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Oracle SQL Functions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DUAL Table and Column Aliases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Calculated Fields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Calculating Commissions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ROW_NUMBER()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Numeric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MOD()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Character Functions Returning Character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Concatenation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More Character Functions Returning Character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Character Functions Returning Number Values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Datetime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Dates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SQL*Plus column Command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NULL-Related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NULL Functions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Other Functions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Aggregate Functions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 to Aggregate Functions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Aggregate Functions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Grouping Data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Grouping Results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Selecting Distinct Records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ROLLUP() and CUBE()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Joins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Inner Joins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Inner Joins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Outer Joins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Outer Joins (Exercise)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Subqueries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Subquery Basics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Subqueries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Subqueries in the SELECT Clause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Subqueries in SELECTs (Exercise)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Set Operators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Operators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UNION ALL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INTERSECT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MINUS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Set Operators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Set Operators and Aliases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Conditional Processing with CASE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Selected Case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Searched Case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Working with CASE (Exercise)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Data Manipulation Language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Transactions and Sessions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Inserting Records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DELETE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and Deleting Records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Updating and Deleting Multiple Records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Creating Views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Benefits of Views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Creating a View (Exercise)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Inline Views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