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PostgreSQL Administration for the Amazon RDS Platform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PSQL-106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3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on-site or online PostgreSQL Administration for the Amazon RDS Platform training course teaches experienced DBAs how to administer PostgreSQL on the Amazon RDS cloud platform.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PostgreSQL training attendees must have substantial experience as the administrator of a modern database platform, such as Oracle, SQL Server, or DB2.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receive courseware covering the topics in the course.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Operating system of your choice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ssh terminal or client (such as PuTTY) for connection to lab servers provided by Accelebrate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Modern web browser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 classes delivered online, all participants need either dual monitors or a separate device logged into the online session so that they can do their work on one screen and watch the instructor on the other. A separate computer connected to a projector or large screen TV would be another way for students to see the instructor's screen simultaneously with working on their own.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PostgreSQL architecture on the Amazon RDS platform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Cluster and scale PostgreSQL on Amazon RDS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manage databases and users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PostgreSQL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Configure PostgreSQL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Master psql and use it to manipulate database objects and to copy/import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Back up and restore your PostgreSQL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Replicate your PostgreSQL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PostgreSQL internals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Log, monitor, query, and optimize PostgreSQL using the right tools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major and minor PostgreSQL upgrades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PostgreSQL Introduction &amp; Architecture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and History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Getting support for PostgreSQL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PostgreSQL community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Getting started with PostgreSQL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Major differences between self-managed PostgreSQL and RDS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The PostgreSQL Cluster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High-level PostgreSQL architecture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Definition of a cluster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Review PostgreSQL executables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Cluster configuration on RDS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RDS Parameter groups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Databases and Users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Templates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PostgreSQL Databases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Users, Groups, and Roles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PostgreSQL role inheritance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Security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Discussion of encryption at rest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Discussion of encryption in transit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Basic SSL client setup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PostgreSQL and TDE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PostgreSQL Configuration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postgresql.conf file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Making persistent configuration changes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ALTER SYSTEM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RDS Parameter groups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psql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Connecting the psql client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psql command line options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psql meta commands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psql input and output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PostgreSQL Database Objects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PostgreSQL data type overview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Schemas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Configuring User-Schema Relationships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Schema search path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Views and Materialized Views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Notes on COMMIT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Notes on case sensitivity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Copying and Importing Data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SQL COPY utility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\copy PSQL meta command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Exporting data to AWS S3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Transporting data between instances (pg_transport)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PostgreSQL Backup and Recovery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PostgreSQL logical backup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pg_dump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pg_dumpall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Recovery from logical backups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pg_restore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PostgreSQL Streaming Replication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Replication in RDS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Setting up RDS replicas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PostgreSQL Internals – System Catalogs and Cluster Settings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system catalogs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system views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Querying system catalogs and views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Logging, Monitoring and Query Performance Tools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System log configuration and management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Logging SQL queries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Logging security events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Publishing RDS logs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pg_stat_statements extension for query tuning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PostgreSQL stats views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 analysis with EXPLAIN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Visualizing EXPLAIN output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Upgrading PostgreSQL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Minor version upgrades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Major version upgrades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Discussion of data conversion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a major upgrade in RDS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