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PostgreSQL for Developers and Administrators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PSQL-100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PostgreSQL for Developers and Administrators training teaches attendees how to build, query, program stored procedures in PL/pgSQL, and administer the popular, open source PostgreSQL database platform.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PostgreSQL training students must have a solid understanding of basic relational database principles and SQL SELECT statements prior to this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 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Operating system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ssh terminal or client (such as PuTTY) for connection to lab servers provided by Accelebrate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 pgAdmin 4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databases and lab files that Accelebrate provides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PostgreSQL documentation and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PostgreSQL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your own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 with PL/pgSQL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setup PostgreSQL securely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basic administration tasks such as user creation, cataloging, and backing up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replication mechanisms and implement Connection Pooling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inheritance in PostgreSQL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Tablespaces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EXPLAIN Statement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PITR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Tune the PostgreSQL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 detailed understanding of MVCC and Autovacuum in PostgreSQL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and Architecture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and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Major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Limits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MVCC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Ahead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Background Writer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Data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Binary 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 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Initializing a PostgreSQL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and stopping a PostgreSQL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 startup/shutdown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and Authentication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resource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writer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Vacuum cost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Autovacuum settings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 to psql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Meta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PostgreSQL Databases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Clusters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Tables, Joins and Aggregates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Indexes and Foreign Keys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Roles and 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Tables, Views and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Users, Groups and Roles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 and Sequences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Security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Tablespaces, Partitioning, and Advanced Features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Vacuum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Partitioning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Windowing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 and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conversion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 text search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Moving Data with PostgreSQL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DML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Routine DBA Tasks and 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Routine Vacuuming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Recovering disk space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Planner statistics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REINDEX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Monitoring and Statistics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OS Process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PostgreSQL Statistics Collector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Statistics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Statistics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Tuning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OS Tuning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Hardware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Tablespaces and Partitioning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Checkpoint tuning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tuning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Backup and Recovery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pg_dump utility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pg_dumpall utility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Restore using pg_restore and psql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pg_basebackup utility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Restoring a physical backup.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 In Time Recovery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Upgrades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Major Version Upgrades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pg_upgrade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logical backup/restore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logical backup/restore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Minor Version Upgrades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PostgreSQL packages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 based upgrades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Rolling back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Replication and HA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Streaming Replication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Synchronous Replication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Replication Slots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Failover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Poolers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 configurations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Cascaded Streaming Replication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Replication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Triggers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 Triggers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Triggers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a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Materialized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 and privileges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PL/pgSQL Language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Cursors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Errors and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 Procedures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Other Procedural Languages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PL/Perl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PL/Python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More...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Contribs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additionally supplied 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