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Power Automate RPA Developer (PL-500)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MOC-PL-500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Microsoft Official Course PL-500, Power Automate RPA Developer training, teaches attendees how to automate time-consuming and repetitive tasks with Microsoft Power Automate.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PL-500 exam</w:t>
        </w:r>
      </w:hyperlink>
      <w:r>
        <w:rPr>
          <w:rFonts w:ascii="Verdana" w:eastAsia="Verdana" w:hAnsi="Verdana" w:cs="Verdana"/>
          <w:b w:val="0"/>
          <w:sz w:val="20"/>
        </w:rPr>
        <w:t>,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JSON, cloud flows and Azure services, integrating solutions with REST and SOAP services, and analyzing data with Microsoft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of Excel VBScript, Visual Basic for Applications (VBA), HTML, JavaScript, one or more programming languages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the Microsoft Power Platform suite of tools (AI Builder, Power Apps, Dataverse, and Power Virtual Agents)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Power Automate training students receive Microsoft official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solution requirements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process documentation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Design, develop, troubleshoot, and evaluate solutions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business stakeholders to improve and automate business workflows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Collaborate with administrators to deploy solutions to production environments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 RPA solutions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Take your first steps with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 Automate for desktop development essentials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your first Power Automate for desktop 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input and output parameters in Power Automate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desktop flows with Outlook connector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a cloud flow to desktop flows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AI Builder to process invoice forms in Power Automate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Teams connector in Power Automate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a Power Automate for desktop flow in unattended mode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your business process with process advisor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variables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repetitive tasks using loops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 process behavior using conditional actions with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flow control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Power Automate for desktop flows by recording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exception and error handling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file and folder handling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automation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 Automate for desktop to interact with windows and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automation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Automating email handling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system, workstation, and services actions in Power Automate for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Communicate using message boxes in Power Automate for desktop flows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manipulation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Simulate mouse and keyboard actions by using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Combine Power Automate desktop and cloud flows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handling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Directory handling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Scripting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OCR technologies in Power Automate for desktop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custom connectors in Power Automate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custom connectors with authenticated APIs in Power Automate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Microsoft Power Platform security and governance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PL-50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