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Using Dashboards, Scorecards, and Apps in Power BI</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PBI-116</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Power BI training course teaches enterprise users how to share and distribute their Power BI reports and covers the differences between reports and dashboards. Participants learn how to implement and use dashboards and work with scorecards. Students also learn how to publish a custom app with different reports and dashboards for their target audience.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familiarity with Power BI Desktop and reports.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Power BI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Windows (Windows 10 or later) with at least 8 GB of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Power BI Desktop installed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report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dashboard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scorecards and add metrics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publish a custom App for Power BI</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 Started with Microsoft Data Analytics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Analytics and Microsoft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Power BI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the tasks that a data analyst performs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Power BI landscape of products and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differences between report and dashboard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 Basic Report in Power BI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data from various data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report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the report to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report on Power BI Service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Dashboards on Power BI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dashboard in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media content to the dashboard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real-time streaming data to the dashboard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Q&amp;A to ask questions about your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Subscribe to dashboard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alerts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 dashboard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Metrics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scorecard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metrics to the scorecard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 score cards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Apps in Power BI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 in Power BI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reports and dashboards to the app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the target audience for the app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the app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Distributing Power BI 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 a Power BI App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Embed an app in SharePoint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Embed an app in a custom website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