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Data Storytelling with Power BI</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PBI-130WA</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Power BI training course delves into the art of data storytelling, where participants learn how to use Power BI to craft data-driven narratives that resonate with diverse audiences. Beginning with the basics of data storytelling, attendees progressively build compelling visualizations and reports that summarize historical data, identify reasons behind past events, make informed forecasts about future events, and provide deep insights into data.</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Familiarity with Excel and Power BI is useful but not necessary.</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Report Users/Power BI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recent version of Windows (Windows 10 or later) with at least 8 GB of RAM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Microsoft 365 installed (especially Excel)</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Power BI Desktop installed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Internet connectivity (for connecting to the Power BI service)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Related lab files that Accelebrate provides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effective data storytelling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Apply data storytelling best practices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Select and create compelling visualizations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Communicate complex insights effectively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Drive informed decisions from raw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Deliver data insights using dashboards, scorecards/metrics, and apps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Understanding Data Storytelling and Data Analytics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Data Storytelling?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three key elements of data storytelling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 your objective and target audience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Craft a clear narrative flow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Define a story arc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the role of Data Analytics in Data Storytelling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Distinguishing Between Descriptive, Diagnostic, Predictive, Prescriptive, and Cognitive Analytics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Selecting the right data visualization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Visualization mistakes to avoid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End-to-End Process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the End-to-End Process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Preparation: Transforming Raw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Modeling: Structuring for Analysis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Visualization: Crafting Compelling Data Stories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Publishing Reports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Dashboards and Metrics/Scorecards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Packaging as an Application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Effective Distribution Strategies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Consuming Insights and Making Informed Decisions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Your Story: Summarizing Historical Data to Provide Insights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Presenting raw data and statistics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Summarizing categorical data and displaying frequencies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Tracking trends and changes over time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Displaying proportions and percentages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Displaying patterns and correlations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Your Story: Identifying the Reasons Behind Past Events and Patterns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Identifying relationships and correlations between variables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Analyzing data distributions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Visualizing data variability and identifying outliers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Exploring details and root causes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Your Story: Make Informed Forecasts About Future Events and Trends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Utilizing predictive modeling for future trends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Predicting outcomes based on historical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Segmenting data and identifying patterns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Identifying unusual data points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Your Story: Recommend Specific Actions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Implementing scenario analysis and decision support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Identifying factors impacting a specific outcome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Visualizing paths and outcomes based on decisions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Optimization and goal-based analysis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Your Story: Analyzing Data in a Human-like Manner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Interact with data using plain language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built-in AI visuals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Sentiment Analysis and Image Recognition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Engaging Stories with Interactive Elements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conditional formatting options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images and hyperlinks to a table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databars, sparklines, and indicators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sync slicers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tooltip popup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Implementing bookmarks, buttons, and selections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Delivering Data Insights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Publishing Reports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Dashboards and Metrics/Scorecards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Packaging as an Application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Effective Distribution Strategies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Consuming Insights and Making Informed Decisions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Storytelling Best Practices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Context is everything!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visualization decluttering best practices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text appropriately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Visualization mistakes to avoid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