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Practical Machine Learning with Apache Spark</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PYTH-250WA</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Practical Machine Learning with Apache Spark training course teaches attendees how to integrate Python's capabilities for scaling data with machine learning (ML) on the Apache Spark platform. In addition, attendees learn the terminology, concepts, and algorithms used in ML.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basic knowledge of statistics and programming.</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Machine Learning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Windows, Mac, or Linux with at least 8 GB RAM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Most class activities will create Spark code and visualizations in a browser-based notebook environment. The class also details how to export these notebooks and how to run code outside of this environment.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current version of Anaconda for Python 3.x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will provide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access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elements of Functional Programming with Python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Spark Shell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spark-submit Tool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DataFrame Object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Transform data with PySpark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Switch to PySpark Jupyter Notebooks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matplotlib for data visualization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descriptive statistics and EDA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PySpark for data repair and normalization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linear regression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logistic regression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classification with Naive Bayes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Random Forest Classification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Support Vector Machine Classification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kMeans Algorithm</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Defining Data Science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Science, Machine Learning, AI?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Data-Related Roles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Science Ecosystem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Analytics vs. Data Science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Who is a Data Scientist?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Break-Down of Data Science Project Activities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Scientists at 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 Engineer Role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Data Wrangling (Munging)?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 of Data Science Projects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Science Gotchas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Machine Learning Life-cycle Phases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Analytics Pipeline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Discovery Phase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Harvesting Phase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Priming Phase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Cleansing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Feature Engineering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Logistics and Data Governance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Exploratory Data Analysis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Planning Phase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Building Phase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Communicating the Results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Production Roll-out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Quick Introduction to Python Programming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Module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Some Basic Facts about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Typing Examples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Code Blocks and Indentation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Lists and Tuples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Dictionaries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 Comprehension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Functional Programming (FP)?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Higher-Order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Short List of Languages that Support FP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Lambda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High-Order Functions in Python 3</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Apache Spark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Apache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Where to Get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Platform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Logo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Spark Use Cases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Languages Supported by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Spark on a Cluster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Driver Process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Shell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spark-submit Tool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spark-submit Tool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Executor and Worker Processes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Application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Interfaces with Data Storage Systems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Limitations of Hadoop's MapReduce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vs. MapReduce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as an Alternative to Apache Tez</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Resilient Distributed Dataset (RDD)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Datasets and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SQL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Machine Learning Library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GraphX</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Spark Shell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Shell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v.2 + Shells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Shell UI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Shell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Help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Context (sc) and Spark Session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Shell Spark Context Object (sc)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Shell Spark Session Object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Saving Files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Quick Intro to Jupyter Notebooks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Dev Tools and REPLs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Jupyter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Jupyter Operation Modes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Edit Mode Shortcuts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Command Mode Shortcuts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Visualization in Python using matplotlib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Visualization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matplotlib?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matplotlib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matplotlib.pyplot.plot()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matplotlib.pyplot.scatter()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Labels and Titles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Styles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matplotlib.pyplot.bar()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matplotlib.pyplot.hist ()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matplotlib.pyplot.pie ()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Figure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matplotlib.pyplot.subplot()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Selecting a Grid Cell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Saving Figures to a File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Science and ML Algorithms with PySpark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In-Class Discussion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Machine 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Supervised vs Unsupervised Machine 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Supervised Machine Learning Algorithms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Classification (Supervised ML) Examples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Unsupervised Machine Learning Algorithms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Clustering (Unsupervised ML) Examples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Choosing the Right Algorithm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Observations, Features, and Targets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Representing Observations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Labels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Continuous and Categorical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Categorical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Distance Metrics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Euclidean Distance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Evaluation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Classification Error Rate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Split for Training and Test Data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Splitting in PySpark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Hold-Out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Cross-Validation Technique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ML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DataFrame-based API is the Primary Spark ML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Estimators, Models, and Predictors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Descriptive Statistics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Visualization and EDA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Correlations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Feature Engineering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Scaling of the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Feature Blending (Creating Synthetic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'One-Hot' Encoding Scheme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'One-Hot' Encoding Scheme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Bias-Variance (Underfitting vs Overfitting) Trade-off</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Modeling Error Factors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One Way to Visualize Bias and Variance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Underfitting vs Overfitting Visualization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Balancing Off the Bias-Variance Ratio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Linear Model Regularization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ML Model Tuning Visually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Linear Model Regularization in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Regularization, Take Two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Dimensionality Reduction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PCA and isomap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Advantages of Dimensionality Reduction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Dense and Sparse Vectors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Labeled 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Example of Using the LabeledPoint Class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LIBSVM format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LIBSVM in PySpark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Reading a File In LIBSVM Format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Life-cycles of Machine Learning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Regression Analysis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Regression vs Correlation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Regression vs Classification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Simple Linear Regression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Linear Regression Illustration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Least-Squares Method (LSM)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Gradient Descent Optimization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Locally Weighted Linear Regression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Regression Models in Excel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Multiple Regression Analysis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Evaluating Regression Model Accuracy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R2 Model Score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MSE Model Score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Linear Logistic (Logit) Regression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Interpreting Logistic Regression Results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Hands-on Exercise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Naive Bayes Classifier (SL)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Naive Bayesian Probabilistic Model in a Nutshell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Bayes Formula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Classification of Documents with Naive Bayes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Decision Trees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Decision Tree Terminology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Properties of Decision Trees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Decision Tree Classification in the Context of Information Theory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Simplified Decision Tree Algorithm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Decision Trees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Random Forests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Support Vector Machines (SVMs)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Unsupervised Learning Type: Clustering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k-Means Clustering (UL)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k-Means Clustering in a Nutshell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k-Means Characteristics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Global vs. Local Minimum Explained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Time-Series Analysis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Decomposing Time-Series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Better Algorithm or More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