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Python for Data Analysis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Python for Data Analysis training course teaches data analysts how to search, manipulate, and analyze data using the powerful Python programming language.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basic Python programming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Python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 Python 3.5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text editor or IDE (PyCharm Community Edition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data from binary files or other binary data streams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 structures using classes and named tuples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and replace text with regular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and write CSV and other data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Serialize data to pickle files, JSON, and XML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and process data from the Web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 with missing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with Excel spreadsheets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with SciPy/NumPy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I/O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a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Iterating over 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characters or bytes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all 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Formatted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fileinput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 methods and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Class/static methods and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Generators and Other Iterables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memory with generators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Generator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Generator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Generator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generators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store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basics: lists and tuples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access with dictionaries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tuples: best of both worlds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classes as data structures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Serializing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CSV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Consuming Data from the Web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data 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via URL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Screen-scraping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Excel Spreadsheets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xlrd, xlwr, and xlutil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 existing spreadsheet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spreadsheet from scratch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an existing spreadsheet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Dates and Times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date and time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time 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calendars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between formats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and printing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zones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Regular Expressions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 syntax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and 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Compilation flags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Splitting a string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Binary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Isn't all data binary?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Binary file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raw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binary stream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Datasets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statistics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SciPy/NumPy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pandas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Bigger Data - Working with PyTables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HDF5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PyTables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 dataset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Pulling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dataset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to HDF5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