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Python and Django</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DGO-106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Python and Django training course starts by teaching students the basics of Python, then moves on to teach students how to develop Web applications using the Django framework. This class covers the basics of creating basic applications using the MVC (model-view-controller) design pattern, as well as more advanced topics such as administration, session management, authentication, and automated testing.</w:t>
      </w:r>
    </w:p>
    <w:p w:rsidR="00A77B3E">
      <w:pPr>
        <w:keepNext w:val="0"/>
        <w:spacing w:before="0" w:after="0"/>
        <w:rPr>
          <w:rFonts w:ascii="Verdana" w:eastAsia="Verdana" w:hAnsi="Verdana" w:cs="Verdana"/>
          <w:b w:val="0"/>
          <w:sz w:val="20"/>
        </w:rPr>
      </w:pPr>
      <w:r>
        <w:rPr>
          <w:rFonts w:ascii="Verdana" w:eastAsia="Verdana" w:hAnsi="Verdana" w:cs="Verdana"/>
          <w:b/>
          <w:bCs/>
          <w:sz w:val="20"/>
        </w:rPr>
        <w:t>Note: </w:t>
      </w:r>
      <w:r>
        <w:rPr>
          <w:rFonts w:ascii="Verdana" w:eastAsia="Verdana" w:hAnsi="Verdana" w:cs="Verdana"/>
          <w:b w:val="0"/>
          <w:sz w:val="20"/>
        </w:rPr>
        <w:t xml:space="preserve">This course can be taught with Django 4.x or later on compatible versions of Python (as documented in the earliest release notes for your general Django release [1.11, 2.0, etc.]. See the </w:t>
      </w:r>
      <w:hyperlink r:id="rId5" w:tgtFrame="_blank" w:history="1">
        <w:r>
          <w:rPr>
            <w:rFonts w:ascii="Verdana" w:eastAsia="Verdana" w:hAnsi="Verdana" w:cs="Verdana"/>
            <w:b w:val="0"/>
            <w:sz w:val="20"/>
          </w:rPr>
          <w:t>Django Release Notes</w:t>
        </w:r>
      </w:hyperlink>
      <w:r>
        <w:rPr>
          <w:rFonts w:ascii="Verdana" w:eastAsia="Verdana" w:hAnsi="Verdana" w:cs="Verdana"/>
          <w:b w:val="0"/>
          <w:sz w:val="20"/>
        </w:rPr>
        <w:t xml:space="preserve"> here.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already be comfortable using the operating system (Linux, Unix, Windows, Solaris, macOS, etc.) on which they will be running Python. While not mandatory, basic skills with at least one other programming language are desirable. All students should have a working knowledge of HTML5 and CSS.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 materials.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Django 4.x or later 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Python modules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text editor or IDE (PyCharm Community Edition is an excellent free editor if you don’t have a strong preference)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full-stack web sites based on content stored in an RDMS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python data types appropriately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data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architecture of a Django-based web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Django templates for easy-to-modify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Map views to URLs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Take advantage of the built-in Admin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Provide HTML form processing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Python Environment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interpreter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Python 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scripts on Unix/Windows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Editors and IDEs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among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the screen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 line parameters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Flow Control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flow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White 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and Boolean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While loops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Alternate loop exits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Lists and Tuples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sequences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Lists and list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Indexing and slicing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Iterating through a sequence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Sequence functions, keywords, and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Nested sequences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Files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with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text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Raw (binary)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Dictionaries and 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dictionaries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Iterating through a dictionary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sequences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Returning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Exception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Syntax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try/catch/else/finally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multiple exceptions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Ignoring exceptions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Modules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 search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Zipped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and Module aliases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o-o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Instance methods and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Class/static methods and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Django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Sites and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Shared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Minimal Django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flexibility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Configuring a Project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Executing manage.py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the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setup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development server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an Application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the application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Related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SQL Migration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Login for Nothing and Admin for free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the admin user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admin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Tweaking the admin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admin index page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Views (AKA Controllers)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HttpResponse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URL route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Shortcut: get_object_or_404()</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Views (AKA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Django template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url tag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Shortcut: template.render()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Querying the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Field lookups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Chaining 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Slicing QuerySets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Related fields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Templates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lookups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Escaping HTML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and POST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Form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Processing the 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Forms in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Beyond the basics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Automated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create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create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Django's test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test client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code coverage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djangoproject.com/en/2.0/release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