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Python for Financial Technologies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PYTH-134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Maximize returns. Visualize your portfolio. Execute your latest Killer Trading Algorithm. All of these and more are easily within reach by harnessing the open-source power of Python.</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Python course, Python for Finance Training, teaches you how to apply Python to a diverse range of financial technology applications, including acquiring data from popular financial data providers, as well as cleaning, exploring, and visualizing the resulting datasets. Attendees learn how to approach the implementation of algorithmic models and how to construct rich and insightful models, with an emphasis on ethics, compliance, and security.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For Finance training students should already be somewhat familiar with fundamental Python syntax and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(Jupyter Notebook, Spyder or PyCharm Community Edition)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Automatically extract financial data from common data providers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how to clean, aggregate, and manipulate financial data effectively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Conduct elementary time series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stochastic processes and common noise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Construct models for inference and forecasting, such as ARIMA and linear and logistic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powerful visualizations, such as candlestick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Extract financial data by scraping websites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supervised and unsupervised machine learning models as applied to finance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Recurrent Neural Nets (RNNs) and Long Short-Term Memory Units (LSTMs) to financial time series and understand their limitations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behind Blockchain technology  </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Crunching the Numbers: Numerical Python With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n-d-array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data in NumPy (masked 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structured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Improving performance through vectorization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 generation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Monte-Carlo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approaches to implementing mathematical algorithms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Acquiring and Manipulating Financial Data With Pandas and Pandas-Datareader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Series versus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data types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I/O tools: CSV/Excel/SQL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I/O tools: Pandas-datareader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Subsetting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deleting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Discretization of continuous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and standardizing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duplicates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Dummy coding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Exploratory Data Analysis and Advanced Pandas Methods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 and multivariate statistical summaries and detecting outliers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Group-wise calculations using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Pivot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Long to wide and back: pivoting, stacking and melting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visualization: Matplotlib and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visualization: histograms, bar and box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visualization: Scatter plots and pie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Group-by plotting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plot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mpl-finance and candlestick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string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regular expressions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missing data in pandas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Elementary Time Series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Date/time formats in Python and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Running/rolling aggregates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Resampling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Stochastic Processes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noise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Stationarity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walks and martingales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Brownian motion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Diffusion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Black-Scholes model—and its limitations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Time Series Forecasting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De-trending and seasonality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Interpolation and extrapolation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Auto-Regressive Integrated Moving Average (ARIMA)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Measuring Impact: Testing For Group Differences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 hypothesis testing and p-values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 comparisons (p-values, t-tests, ANOVA, Chi-square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Progressing, With Regression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on count outcomes (Poisson processes)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Machine Learning Fundamentals for Finance with scikit-learn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NumPy, pandas. Time required: 4 hours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approaches to multivariate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theory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versus Unsupervised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Unsupervised learning: clustering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Clustering algorithms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Evaluating cluster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Dimensionality reduction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priori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Principal component analysis (PCA)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Penalized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Supervised learning: regression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Penalized linear regression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Stochastic gradient descent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Scoring new data sets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Cross-validation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Variance-bias trade-off</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Feature importance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Supervised learning: classification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Logistic regression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LASSO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Random forests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Ensemble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Feature importance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Scoring new data sets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Cross-validation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Recurrent Neural Nets and LSTMs with PyTorch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NumPy, pandas, Machine Learning fundamentals. Time required: 4 hours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PyTorch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Introduction to tensor algebra and calculus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Tensor algebra in PyTorch</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Training and validating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Regression in PyTorch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Optimizers in PyTorch</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Logistic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Artificial Neural Networks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Artificial Neural Networks (ANNs)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Recurrent Neural Networks (RNNs)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Sequence models and Long Short-Term Memory Networks (LSTMs)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RNNs/LSTMs with PyTorch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training and validating a basic ANN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RNN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a LSTM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Applications to financial time series, and cautionary tales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Scraping By: Obtaining Financial Data from Publicly Accessible Websites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Base Python. Time required: 2 hours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Parsing HTML/CSS with BeautifulSoup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Navigating tree data structures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Selecting named node elements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Selecting by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Establishing a Connection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Urllib3 and connections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POST and GET directives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Building a Web Scraper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Parsing a list of websites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Collecting and storing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Scraping: Building a Web Spider with Scrapy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Blockchain technologies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Basic Python, NumPy (useful, but not mandatory). Time required: 4 hours.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Ingredients For a Blockchain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Transaction records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distributed ledger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Chain validation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Hash Function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hash functions and tables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Cryptographic hash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Proof-of-work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Advanced Functions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Return statements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JSON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Exception trapping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Constructing Your Own Blockchain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a block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genesis block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a chain though block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Shortcomings of current blockchain technologies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