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12.0 -->
  <w:body>
    <w:p w:rsidR="00A77B3E">
      <w:r>
        <w:drawing>
          <wp:inline>
            <wp:extent cx="2538989" cy="1094234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38989" cy="1094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/>
    <w:p w:rsidR="00A77B3E">
      <w:pPr>
        <w:keepNext/>
        <w:spacing w:after="200"/>
        <w:rPr>
          <w:rFonts w:ascii="Verdana" w:eastAsia="Verdana" w:hAnsi="Verdana" w:cs="Verdana"/>
          <w:b/>
          <w:sz w:val="28"/>
        </w:rPr>
      </w:pPr>
      <w:r>
        <w:rPr>
          <w:rFonts w:ascii="Verdana" w:eastAsia="Verdana" w:hAnsi="Verdana" w:cs="Verdana"/>
          <w:b/>
          <w:sz w:val="28"/>
        </w:rPr>
        <w:t>Scientific Python for Experienced Developers</w:t>
      </w:r>
    </w:p>
    <w:p w:rsidR="00A77B3E">
      <w:pPr>
        <w:keepNext/>
        <w:spacing w:after="200"/>
        <w:rPr>
          <w:rFonts w:ascii="Verdana" w:eastAsia="Verdana" w:hAnsi="Verdana" w:cs="Verdana"/>
          <w:b w:val="0"/>
          <w:sz w:val="17"/>
        </w:rPr>
      </w:pPr>
      <w:r>
        <w:rPr>
          <w:rFonts w:ascii="Verdana" w:eastAsia="Verdana" w:hAnsi="Verdana" w:cs="Verdana"/>
          <w:b/>
          <w:sz w:val="17"/>
        </w:rPr>
        <w:t xml:space="preserve">Course Number: </w:t>
      </w:r>
      <w:r>
        <w:rPr>
          <w:rFonts w:ascii="Verdana" w:eastAsia="Verdana" w:hAnsi="Verdana" w:cs="Verdana"/>
          <w:b w:val="0"/>
          <w:sz w:val="17"/>
        </w:rPr>
        <w:t>PYTH-122</w:t>
        <w:br/>
      </w:r>
      <w:r>
        <w:rPr>
          <w:rFonts w:ascii="Verdana" w:eastAsia="Verdana" w:hAnsi="Verdana" w:cs="Verdana"/>
          <w:b/>
          <w:sz w:val="17"/>
        </w:rPr>
        <w:t xml:space="preserve">Duration: </w:t>
      </w:r>
      <w:r>
        <w:rPr>
          <w:rFonts w:ascii="Verdana" w:eastAsia="Verdana" w:hAnsi="Verdana" w:cs="Verdana"/>
          <w:b w:val="0"/>
          <w:sz w:val="17"/>
        </w:rPr>
        <w:t>3 days</w:t>
      </w:r>
    </w:p>
    <w:p w:rsidR="00A77B3E">
      <w:pPr>
        <w:keepNext/>
        <w:spacing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Overview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Accelebrate’s Scientific Python for Experienced Developers course teaches Python programmers how to use Python for data manipulation, statistics, graphing, and other operations.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Prerequisites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Students should be comfortable writing basic Python tasks and programming concepts, including file input/output and creating classes. 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Materials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attendees receive comprehensive courseware covering all topics in the course.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Software Needed on Each Student PC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Any Windows, Linux, or macOS operating system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Python language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Additional Python libraries including NumPy, SciPy, matplotlib, PIL, Jupyter, SymPy (we recommend Anaconda, a cross-platform Python bundle that already includes the necessary modules)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An IDE with Python support (PyCharm Community Edition is an excellent free option, but there are several other good ones)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Objectives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 benchmarks and profiling to speed up programs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Process XML and JSON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Manipulate arrays with NumPy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Discover the diversity of SciPy subpackages and how to use them in your applications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 Jupyter notebooks for ad hoc calculations, plots, and what-if scenarios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Import and analyze data with pandas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a wide variety of data plots with matplotlab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Manipulate images with PIL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Solve equations with SymPy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Outline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Introduction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Python Refresher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Data types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Sequences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Mapping types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Program structure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Files and console I/O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Conditionals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Loops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Builtins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Classes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Pythonic Idioms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Small Pythonisms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Lambda functions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Sorting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Packing and unpacking sequences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List Comprehensions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Generator expressions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XML and JSON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ElementTree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Creating a new XML document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Parsing XML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Finding by tags and XPath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Parsing JSON into Python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Parsing Python into JSON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Jupyter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Jupyter basics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Terminal and GUI shells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Creating and using notebooks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Saving and loading notebooks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Ad hoc data visualization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Developer Tools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Debugging applications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Benchmarking code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Profiling applications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NumPy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NumPy basics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Creating arrays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Indexing and slicing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Large number sets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Transforming data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Advanced tricks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SciPy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Python scientific stack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What can SciPy do?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Getting help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Where to find things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What is available?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A Tour of SciPy Subpackages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Clustering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Physical and mathematical constants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FFTs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Integral and differential solvers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Interpolation and smoothing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Input and output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Linear algebra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Image processing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Distance regression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Root-finding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Signal Processing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Sparse matrices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Spatial data and algorithms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Statistical distributions and functions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C/C++ Integration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Pandas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Pandas overview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Dataframes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Reading and writing data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Data alignment and reshaping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Fancy indexing and slicing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Merging and joining data sets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Matplotlib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Creating a basic plot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Commonly used plots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Ad hoc data visualization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Advanced usage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Exporting images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The Python Imaging Library (PIL)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PIL overview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Core image library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Image processing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Displaying images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SymPy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What is SymPy?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What can it do for you?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Creating variables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Defining equations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Solving equations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Conclusion</w:t>
      </w:r>
    </w:p>
    <w:p w:rsidR="00A77B3E">
      <w:pPr>
        <w:keepNext w:val="0"/>
        <w:spacing w:before="200" w:after="200"/>
        <w:rPr>
          <w:rFonts w:ascii="Verdana" w:eastAsia="Verdana" w:hAnsi="Verdana" w:cs="Verdana"/>
          <w:b w:val="0"/>
          <w:sz w:val="20"/>
        </w:rPr>
      </w:pPr>
    </w:p>
    <w:sectPr>
      <w:footerReference w:type="default" r:id="rId5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  <w:rPr>
        <w:rFonts w:ascii="Times New Roman" w:eastAsia="Times New Roman" w:hAnsi="Times New Roman" w:cs="Times New Roman"/>
        <w:sz w:val="20"/>
      </w:rPr>
    </w:pPr>
    <w:r>
      <w:rPr>
        <w:rFonts w:ascii="Times New Roman" w:eastAsia="Times New Roman" w:hAnsi="Times New Roman" w:cs="Times New Roman"/>
        <w:sz w:val="20"/>
      </w:rPr>
      <w:t>Copyright ©2003-2024 Accelebrate, LLC. Some outlines may contain content from our courseware partners; such content is protected by these partners' copyrights. All trademarks are owned by their respective owners.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