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Python Programming for Scientists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PYTH-120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Python Programming for Scientists training course teaches scientists, mathematicians, statisticians, and engineers to use Python for scientific and mathematical computing. Attendees learn the basics as well as the most important Python modules for working with data, from arrays, to statistics, to plotting results. The material is geared towards scientists and engineers.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While there are no programming prerequisites, programming experience is helpful. Students should have a strong mathematical background and should be comfortable working with files and folders, and be familiar with the command line in Linux, Windows, or Mac OS.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In addition to the 400+ page course manual, students will receive quick references for Python and iPython.</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language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Python libraries including NumPy, SciPy, matplotlib, PIL, Jupyter, SymPy (we recommend Anaconda, a cross-platform Python bundle that already includes the necessary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IDE with Python support (PyCharm Community Edition is an excellent free option, but there are several other good ones)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run basic programs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code modules and classes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and run unit 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benchmarks and profiling to speed up programs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Process XML and JSON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Manipulate arrays with NumPy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a grasp of the diversity of subpackages that make up SciPy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Jupyter notebooks for ad hoc calculations, plots, and what-if?</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Python Environment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interpreter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Python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scripts on Unix/Windows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Spyder editor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Numbers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among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the screen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 line parameters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Control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flow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White 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expressions (if,else)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and Boolean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While loops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Alternate loop exits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Sequences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sequences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Lists and 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Indexing and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Iterating through a sequence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Sequence functions, keywords, and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Generator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Nested sequences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Files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Raw (binary)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Dictionaries and 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Iterating through a dictionary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Returning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Exception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Syntax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try/catch/else/finally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multiple 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Ignoring exceptions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OS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os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Launching external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Walking directory 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Paths, directories, and filenames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Dates and times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and Packages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Initialization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Namespaces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Executing modules as scripts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 and name resolution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Naming conventions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imports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Instance methods and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Inheritance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Programmer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programs with pylint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running unit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Benchmarking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Profiling applications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Excel Spreadsheets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openpyxl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an existing spreadsheet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spreadsheet from scratch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an existing spreadsheet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Serializing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XML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Parsing XML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by tags and XPath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JSON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JSON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iPython and Jupyter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iPython and Jupyter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iPython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Magic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Jupyter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Documentation cells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NumPy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Indexing and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Large number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tricks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Pandas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Series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and writing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indexing and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and joining data 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SciPy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SciPy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you do with SciPy?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Tour of SciPy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SciPy examples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Matplotlib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basic plot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Commonly used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 hoc 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usage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images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