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Python Programming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PYTH-100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Python training course leads students from the basics of writing and running Python scripts to more advanced features such as file operations, regular expressions, working with binary data, and using the extensive functionality of Python modules. Extra emphasis is placed on features unique to Python, such as tuples, array slices, and output formatting.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already be comfortable using the operating system (Linux, Unix, Windows, Solaris, macOS, etc.) on which they will be running Python. While not mandatory, basic skills with at least one other programming language are desirable.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3.x installed (Anaconda bundle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IDE with Python support (PyCharm Community Edition is an excellent free option, but there are several other good ones)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Master the fundamentals of writing Python scripts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core Python scripting elements such as variables and flow control structures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how to work with lists and sequence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Python functions to facilitate code reuse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Python to read and write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their code robust by handling errors and exceptions properly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Python standard library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Python's object-oriented features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Search text using regular expressions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 Overview of Python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Interpreted languages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Advantages and disadvantages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and installing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Which version of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to find documentation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Python Environment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Structure of a Python 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interpreter interactively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standalone scripts under Unix and Windows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types: normal, raw and Unicode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operators and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Math operators and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the screen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Command line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from the keyboard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Flow Control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flow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Indenting is significant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if and elif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while loops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range() function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Array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Strings are special kinds of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tuples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Files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file I/O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Opening a text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text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Raw (binary)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a text 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Dictionaries and 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Dictionary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Dictionary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keys or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for existence of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Sets And Frozen 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Syntax of function 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Formal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Global versus local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parameters and returning values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Sorting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sorted()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Alternate keys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keys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Exception Handling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syntax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exceptions with try/except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Cleaning up with finally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and Packages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aliases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Regular Expressions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Parsing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Complex substitutions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 tips and tricks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Highlights of the Standard Library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operating 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Grabbing web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email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math and random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dates and times with datetime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compressed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 Introduction to Python Classes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o-o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Instance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Instance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 methods and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