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Querying Data with Microsoft Transact-SQL (DP-080)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MOC-DP-080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course DP-080, Querying Data with Microsoft Transact-SQL training, teaches attendees the basics of Transact-SQL. Students learn how to query and modify data in relational databases hosted in Microsoft SQL Server-based database systems, including Microsoft SQL Server, Azure SQL Database, and Azure Synapse Analytics.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should have: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using Transact-SQL SELECT queries to retrieve data from tables in a database.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knowledge of the Microsoft Windows operating system and its core functionality.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Microsoft Azure training students receive Microsoft official courseware.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all Microsoft Official Courses taught in their entirety that have a corresponding certification exam, an exam voucher is included for each participant.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relational databases, the SQL language, and Transact-SQL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Sort and filter query results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T-SQL queries accessing data from multiple tables with various JOIN operations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subqueries to combine multiple SELECT statements and compose nested queries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functions in Transact-SQL and how to group aggregated results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Transact-SQL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Sort and filter results in T-SQL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Combine multiple tables with JOINs in T-SQL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Subqueries in T-SQL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built-in functions and GROUP BY in Transact-SQL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