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R Programming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RPROG-100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Introduction to R Programming training course teaches attendees how to use R programming to explore data from a variety of sources by building inferential models and generating charts, graphs, and other data representations.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should have knowledge of basic statistics (t-test, chi-square-test, regression) and know the difference between descriptive and inferential statistics. No programming experience is needed.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 and a textbook.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recent release of R 4.x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 or text editor of your choice (RStudio recommended)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the use of the R and RStudio interactive environment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Expand R by installing R packages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and understand how to use the R documentation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 Structured Data into R from various sources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different data types in 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different data structures in 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how to create and manipulate dates in 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tidyverse collection of packages to manipulate dataframes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user-defined R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control statements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Loop constructs in 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apply family of functions to iterate functions across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Expand iteration and programming through the Purrr package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Reshape data from long to wide and back to support different analyses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merge operations with 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split-apply-combine (group-wise operations) in 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and deal with missing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Manipulate strings in 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basic regular expressions in 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base R graphics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Focus on GGplot2 graphics for R for generating charts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RMarkdown to programmatically generate reproducible reports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R for descriptive statistics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R for inferential statistics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multivariate models in R (general linear models)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confounding and adjustment in multivariate models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interaction in multivariate models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Predict/Score new data using models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basic non-linear functions in models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how to link data, statistical methods, and actionable questions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History of 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Advantages and disadvantages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Downloading and installing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find documentation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R console and RStudio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help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Learning about the environment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and executing scripts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oriented programming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vectorized calculations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data frames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and loading packages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directory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Saving your work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Variable types and data structures in base 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Variables and assignment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types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Numeric, character, boolean, and factors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structures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Vectors, matrices, arrays, dataframes, lists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Indexing, subsetting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Assigning new values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Viewing data and summaries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Naming conventions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Getting data into the R environment with readr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Built-in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data from structured text 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Reading data using ODBC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Dataframe manipulation with dplyr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tibbles, enhanced data frames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Renaming columns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new columns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Binning data (continuous to categorical)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Combining categorical values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Transforming variables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missing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Merging datasets together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Stacking datasets together (concatenation)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Handling dates in R using lubridate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Date and date-time classes in 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Formatting dates for modeling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Exploratory data analysis (descriptive statistics)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Continuous data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Distributions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Quantiles, mean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Bi-modal distributions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Histograms, box-plots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Categorical data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Barplots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Group by calculations with dplyr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Split-apply-combine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Reshaping and pivoting data in R (long to wide with aggregation)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pivot_wider and _longer with tidyr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Working with text data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Finding and matching patterns in text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Stringr package for text manipulation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regular expressions in 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Categorical data wrangling with forcats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Control flow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Truth testing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Branching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Looping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Functions in depth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Parameters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Return values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 scope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Exception handling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Applying functions across dimensions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Sapply, lapply, apply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Programming with map and purrr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Graphics in R Overview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Base graphics system in 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Scatterplots, histograms, barcharts, box and whiskers, dotplots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Labels, legends, titles, axes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Exporting graphics to different formats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R graphics: ggplot2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the grammar of graphics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Quick plots (qplot function)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Building graphics by pieces (ggplot function)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geoms (geometries)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Linking chart elements to variable values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Controlling legends and axes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Exporting graphics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Inferential Statistics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Bivariate correlation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T-test and non-parametric equivalents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Chi-squared test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General Linear Regression Models in 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formulas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Linear and logistic regression models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Regression plots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Confounding / interaction in regression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Evaluating residuals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Scoring new data from models (prediction)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Useful plots from regression models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