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Text Analytics and Natural Language Processing (NLP) with 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RPROG-114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Natural Language Processing (NLP) with R training course teaches attendees how to use R programming to explore and analyze text data.  This class comprehensively covers methods for ingesting text data from a variety of sources such as plain text files, pdfs, or the web, and then processing that data using the latest natural language processing and deep learning techniques.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Students must have completed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Intro to R Programming training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the equivalent experience. Students should have a working knowledge of the R language, RStudio, and the dplyr/tidyverse packages.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 Programming training students receive a copy of O’Reilly's Text Mining with R and related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release of R 4.x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 or text editor of your choice (RStudio recommended)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will be able to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text data from a variety of source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Tokenize text data to meaningful units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Wrangle text data using specific textual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Compute aggregating measures on tokenized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Translate between text data formats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Complete a sentiment analysis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document classification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topic modeling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simple neural network appropriate for NLP modeling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unstructured text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regex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in text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of base (R/Python)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Importing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parsing data from a text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importing it into a tidy 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parsing data from a pdf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From a “pile of pdfs”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scraping data from the web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Discussion of other methods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OCR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Handwriting recognition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Text Data 1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tidy text format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text data formats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tidy text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token list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Bag of words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document term matrix or document frequency matrix (dfm/dt)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corpus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docvars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associated formats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stop words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Sentiment lexica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word vectors / models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Managing Text Data 2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tokenizing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units of tokenization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tokens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lemma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stems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n-grams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sentences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Tweets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Tf-idf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Log-odds (tidylo)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Sentiment Analysis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Sentiment lexica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Sentiment analysis with inner_join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Analyzing by other units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Valence shifting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VADER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Document Classification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Text similarity - stringiest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Cosine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Edit distance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Machine Learning for document classification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Naive Bayes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Topic Modeling / Document Clustering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LDA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Text and Deep Learning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Deep learning 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of neural networks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Tensorflow + keras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Word vectors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word2vec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Text2vec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GloVe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Spacy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Combining Deep Learning and NLP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CNN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RNN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LSTM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Entity Recognition (NER)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Part of Speech tagging (POS)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Parsing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r-programming-introduction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