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Building Web Applications with React and MobX</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RCT-108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React is a popular, high-performance JavaScript library for building fast, composable user interfaces. The MobX library is a variant form of the Flux pattern, providing state management for React applications using functional reactive programming.</w:t>
      </w:r>
    </w:p>
    <w:p w:rsidR="00A77B3E">
      <w:pPr>
        <w:keepNext w:val="0"/>
        <w:spacing w:before="0" w:after="0"/>
        <w:rPr>
          <w:rFonts w:ascii="Verdana" w:eastAsia="Verdana" w:hAnsi="Verdana" w:cs="Verdana"/>
          <w:b w:val="0"/>
          <w:sz w:val="20"/>
        </w:rPr>
      </w:pPr>
      <w:r>
        <w:rPr>
          <w:rFonts w:ascii="Verdana" w:eastAsia="Verdana" w:hAnsi="Verdana" w:cs="Verdana"/>
          <w:b w:val="0"/>
          <w:sz w:val="20"/>
        </w:rPr>
        <w:t>Accelebrate’s Building Web Applications with React and MobX training class teaches experienced JavaScript developers the skills they need to immediately implement React/MobX in their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React training attendees must be experienced JavaScript developers with a fairly advanced understanding of JavaScript, including prototypes and functions as first class citizens.  If your group doesn’t yet have this experience, we could readily add one or two days to the beginning of your course to appropriately prepare them.</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 (Visual Studio Code or WebStorm recommended in most cases)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 including Node.js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what React and MobX are and what problems they solve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basic architecture of a React component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deeper knowledge of React.js components and JSX</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Utilize React Hooks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React.js best practices and common patterns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Employ React Routing to build larger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Employ the principles of MobX to build easier to understand more maintainable applications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Correctly incorporate MobX into React component trees using React’s Context API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Integrate Server-Side Data Sources into a React/MobX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how to integrate the requested React Library and frameworks into a React application</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problem does React solve?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Development Ecosystem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versus other frameworks (Angular &amp; Vue)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Declarative vs. Imperative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Immutable Programming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Development Tools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React App project generator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Create React App TypeScript Template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Developer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and Debugging a React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Debugging TypeScript Code within the Browser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Role of Node.js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React and ReactDOM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Elements &amp; JSX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Element and JSX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JSX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JSX and TSX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Errors with JSX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Fragments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JSX and Expressions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Functional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Displaying Collections of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Dynamic Component Siblings and React Keys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with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Validating Props with PropTypes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Strongly-Typed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Using Type vs. Interface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State with the State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Form and List State with a Custom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Generics and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Complex Generics and Custom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Components and Styling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Files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 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CSS-in-JS (StyledComponents)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 Prop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 Name Prop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Composition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Coding with a Focus on Reusability and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Decompose a Component into Smaller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Props &amp; Function Props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Minimizing Component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Maximize Component Decoupling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Balancing Prop Drilling and External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Lifting State Up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Class-Based Components (optional)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Classes and Extends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Lifecycle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Comparison of Lifecycle Methods and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Context of Event Handlers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 Properties and Class Arrow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PropTypes and Default Props on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Strongly-Typed Class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Strongly-Typed Props and Default Props on 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Higher Order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Inheritance Anti-Pattern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Boundaries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Other 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Three Motivations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Compare Hooks and Higher Order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Effect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Callback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Memo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Context Hook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React Topics (cover the ones which are interesting to the class)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Boundaries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Lazy Loading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Concurrent Mode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Router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URL as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of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Route Element and Matching URLs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Single and Multiple Matches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 Routes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via the URL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via the URL Query String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Data via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Strongly-Typed React Router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State with MobX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Functional Reactive Programming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Derivations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Observable 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observable?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an Observable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Observable Decorator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Observable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Observable Arrays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Observable Maps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Pitfalls of Observable 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Property Access and Change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Getter/Setter and Proxy Objects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 Destructuring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Retrieving Data from Arrays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Reacting to Observables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it mean to react?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Computed 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Autorun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Stores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Multiple Stores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React Component State with a MobX store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Decorators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Updating Observables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Bound Actions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Actions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Promises with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Enforce Actions and Run In Action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Async/Await and 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Flows and Generators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MobX and React 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Higher Order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Observer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Observer Hook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MobX and React 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Observer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Local Store Hook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&amp; MobX Unit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JavaScript Unit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Jest and Enzyme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Testing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Organize Tests and Test Suites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and Teardown of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 with Expect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Components: Snapshot, Shallow, DOM 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Custom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Asynchronous Unit Testing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Storybook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Storybook?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Connecting the concept of Component State and a Story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Storybook Formats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Storybook Setup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Storybook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Storybook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Storybook with Create React App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TS - Using Storybook with TypeScript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Stories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New Stories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Stories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Mocking Data</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Components with Storybook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UI Components in Isolation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Component-Driven Development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Patterns: Container and Presentational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