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React Native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RCT-102</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history="1">
        <w:r>
          <w:rPr>
            <w:rFonts w:ascii="Verdana" w:eastAsia="Verdana" w:hAnsi="Verdana" w:cs="Verdana"/>
            <w:b w:val="0"/>
            <w:sz w:val="20"/>
          </w:rPr>
          <w:t>React Native</w:t>
        </w:r>
      </w:hyperlink>
      <w:r>
        <w:rPr>
          <w:rFonts w:ascii="Verdana" w:eastAsia="Verdana" w:hAnsi="Verdana" w:cs="Verdana"/>
          <w:b w:val="0"/>
          <w:sz w:val="20"/>
        </w:rPr>
        <w:t xml:space="preserve"> is used by organizations worldwide to create cross-platform phone/tablet apps with one codebase. This means that you can write code easily that will run on iPhones, iPads, and Android phones and tablets without having to rewrite it in two or more languages - just one. And that one language is easy to learn if you know React and JavaScript because it </w:t>
      </w:r>
      <w:r>
        <w:rPr>
          <w:rFonts w:ascii="Verdana" w:eastAsia="Verdana" w:hAnsi="Verdana" w:cs="Verdana"/>
          <w:b w:val="0"/>
          <w:i/>
          <w:iCs/>
          <w:sz w:val="20"/>
        </w:rPr>
        <w:t>is</w:t>
      </w:r>
      <w:r>
        <w:rPr>
          <w:rFonts w:ascii="Verdana" w:eastAsia="Verdana" w:hAnsi="Verdana" w:cs="Verdana"/>
          <w:b w:val="0"/>
          <w:sz w:val="20"/>
        </w:rPr>
        <w:t xml:space="preserve"> React and JavaScript! Furthermore, these apps run natively and can be deployed to the Apple AppStore or the Google Play store, not web apps that run in some adapter or translator, making them faster and more reliable.</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React Native training class, attendees learn how to use React Native to create cross-platform native apps quickly and easily. Students start from scratch and build up to a comprehensive app that uses modern techniques. In addition, participants learn best practices to consume RESTful data from a NodeJS/Express server and present it to the user in a multi-screen, interactive app.</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 very strong grasp of React, Redux and advanced JavaScript. If your group doesn’t yet have this experience, we could readily add one or two days to the beginning of your course to appropriately prepare them.</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React Native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Every attendee must have a Mac computer, with a current version of macOS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Xcode (needed for the iOS emulator)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Android Studio (needed for the Android Virtual Device)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Node.js (which includes npm), and the ability to install npm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browsers that you want to test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text editor, such as Visual Studio 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will specify</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cross-platform iOS and Android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device emulator on your laptop and deploy apps to 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expo to create and run iOS and Android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architecture of a device app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the most useful React Native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app code that works differently on the different platforms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flexbox on devices to control the layout of your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Style your app efficiently using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stack navigators, drawer navigators and tab navigators to change app scenes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Course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Hello React Native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React Native?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it do for us? Why choose 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Pros and cons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with web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React Native code looks like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your React knowledge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and Redux reviews (when needed)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Redux reminder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Reducers, actions, state, store, and middleware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 reminder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SFCs vs class-based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JSX structure and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Controlled and uncontrolled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DOM vs the real DOM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Development Process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do I even start?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react-native vs. create-react-native-app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Which is better for given situations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React Native team's recommendations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expo?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new React Native app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run it on a tethered device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run it on a wireless device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run it in an Android emulator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run it on an iOS simulator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in a browser window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breakpoints, stepping through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YellowBoxes and RedBoxes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Single-value Controls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Categories of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props and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TextInput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props and events and the event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Differences between HTML and React Native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Reserving space for them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 images vs remote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resizeMode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Platform-specific Development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can we develop differently on the different platforms?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would we ever do this?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Technical roadblocks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DatePicker - iOS vs Android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Platform module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Layout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SafeAreaView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ScrollView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Pinch-to-zoom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KeyboardAvoidingView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modal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the OS's status bar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Flexbox for Native Layouts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flexbox?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it came from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Flexbox on the web is NOT flexbox on native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Containers and items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flexDirection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flexBasis vs width/height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flexShrink, flexGrow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flex shorthand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justifyContent and alignContent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flexWrap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Styling React Native Apps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React Native styles differ from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apply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control style inheritance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Style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Four methods of defining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Cross-platform fonts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and programmatic styles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Navigation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navigation, really?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get React Navigation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three types of navigators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StackNavigator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Routing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config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pass params when navigating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TabNavigators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Three types of TabNavigators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set icons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DrawerNavigator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and demos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Ajax in React Native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it must be different on a device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fetch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show a loading indicator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make requests and populate affordances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in a native environment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List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Pickers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FlatList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SectionList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Touchables and Buttons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Button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Button events and props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touchables?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TouchableWithoutFeedback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TouchableNativeFeedback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TouchableOpacity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TouchableHighlight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disable a touchable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facebook.github.io/react-native/"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