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Comprehensive React and Redux using TypeScript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RCT-120</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React</w:t>
        </w:r>
      </w:hyperlink>
      <w:r>
        <w:rPr>
          <w:rFonts w:ascii="Verdana" w:eastAsia="Verdana" w:hAnsi="Verdana" w:cs="Verdana"/>
          <w:b w:val="0"/>
          <w:sz w:val="20"/>
        </w:rPr>
        <w:t> is a JavaScript library for building web user interfaces and is one of the most wanted and loved web frameworks today. React makes it painless to create interactive UIs on top of web standards and is often used with the Redux library for managing the data or state in a React application.</w:t>
      </w:r>
    </w:p>
    <w:p w:rsidR="00A77B3E">
      <w:pPr>
        <w:keepNext w:val="0"/>
        <w:spacing w:before="0" w:after="0"/>
        <w:rPr>
          <w:rFonts w:ascii="Verdana" w:eastAsia="Verdana" w:hAnsi="Verdana" w:cs="Verdana"/>
          <w:b w:val="0"/>
          <w:sz w:val="20"/>
        </w:rPr>
      </w:pPr>
      <w:r>
        <w:rPr>
          <w:rFonts w:ascii="Verdana" w:eastAsia="Verdana" w:hAnsi="Verdana" w:cs="Verdana"/>
          <w:b w:val="0"/>
          <w:sz w:val="20"/>
        </w:rPr>
        <w:t>In this React course, students gain hands-on experience with the latest version of React and the tools for developing React applications. Developers learn the skills they need to immediately build React and Redux applications using the TypeScript language.</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React class can also be taught using JavaScript/ECMAScript.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object-oriented programming experience. Some experience with JavaScript is helpful; the new language features of JavaScript and TypeScript are covered/reviewed in class.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Google Chrome and/or Firefox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modern browsers as desired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IDE/development environment of your choice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and lab files that Accelebrate would specify, including Node.js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 JavaScript package manager (either npm or Yarn)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Quickly understand the new JavaScript language features, including classes, modules, and arrow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Articulate what React is and why it is useful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basic architecture of a React application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Gain a deep understanding of JSX and the Virtual DOM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React components to build interactive interfaces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validate forms using controlled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Make HTTP calls to read or change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common component architecture patterns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simple and complex routing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state management including when it is needed and the various alternatives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Utilize Redux to manage the state of the application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React and Redux together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React and Redux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 tests for React using Jest and React Testing Library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Package Manager (npm/Yarn)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npm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Node.js?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npm?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npm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npm Scripts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Yarn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Why Yarn?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npm vs. Yarn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Installation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Yarn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Compiler Setup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Setup TypeScript Compiler (tsc)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ES6/ES2015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Scope (var, let, const)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Arrow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 Literals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Rest, Spread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Default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Spread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Destructuring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Optional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Object.assign()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Initializer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TypeScript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TypeScript, ES6, and ES5</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TypeScript 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Who is Behind TypeScript?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 Annotations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Classes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Fields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Parameter Properties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Member visibility (public, private, protected)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Automatically Import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Nullable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Project Setup (Create React App)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new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Folder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Browser Support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Styles and Assets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Best Practices (Code Organization &amp; Conventions)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React?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it 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it is useful?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Angular, React Compared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Web application architectures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Server-side web application architecture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Single-page web application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React Architecture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Elements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Hello World in JavaScript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Hello World in React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JSX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Replacing createElement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Embedding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Specifying Attributes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Virtual DOM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 Element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Function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Rendering a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Class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Composing &amp; Reuse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Read-only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 Literals vs.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vs. Class Components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Listening/Subscribing/Wiring to an Event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Vanilla JavaScript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React: Function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React: Class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Binding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Why Binding is Necessary?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Class Method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Arrow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Passing Parameters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Arrow Functions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Bind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Handling Events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Arrow Functions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Bind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Synthetic Events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Hooks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Hooks?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 Breaking Changes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Hooks API: useState, useEffect, useRef, useContext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Rules of Hooks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State in Function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useState Hook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State in Class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Mutating state with setState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State Correctly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Flows Down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Side Effects &amp; Lifecycle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useEffect Hook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does useEffect do?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useEffect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useEffect Demo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Lifecycle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Mounting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vs. Less Common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Lifecycle Methods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Conditional Rendering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If, else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Operator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Logical (&amp;&amp;) Operator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Lists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Vanilla JavaScript: for loop, array.forEach, array.map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React: using Elements,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Keys are Needed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Architecture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Reuse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Communication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Design Patterns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Container and Presentation Components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Composition vs. Inheritance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Controlled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Reuse of Change Logic across Multiple Inputs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Form Submission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Other Form Elements: select, textarea, number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Uncontrolled Components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HTTP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Axios library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Fetch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with React (HTTP GET)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Refactoring for Reuse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HTTP POST, PUT, DELETE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Routing (React Router)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Not Found (404)</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Parameters (Url &amp; Query)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Nesting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Hooks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Hooks?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 Breaking API Changes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Hooks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useEffect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 Hooks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Rules of Hooks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 &amp; Deploy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React Application for Production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a React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Serving Apps with Client-Side Routing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Environment Variables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 Hooks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Background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Reuse of stateful logic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Context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use Context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useContext Hook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 Management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do you need Redux?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Alternatives to Redux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Context for Shared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Server State: React Query, SWR, or GraphQL client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Redux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Redux?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Checklist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 of Redux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Core Concepts (Store, State, Reducers, Actions, Action Creators)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Complementary Packages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do you need Redux?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Redux Example (includes time traveling)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Gotchas/Tips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Redux with React (React Redux Library)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Redux with React in Function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useSelector and useDispatch Hooks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Provider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Redux with React in Class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Higher-Order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connect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mapState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mapDispatch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Asynchronous Actions (Redux Thunk)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Async Actions (Thunks)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Your First Thunk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Full CRUD Example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Putting It All Together (React &amp; Redux &amp; Thunk)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Tools (Jest, React Testing Library or Enzyme, JSDOM)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Syntax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Vanilla JavaScript with Jest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Mocking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Mocking Modules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Mocking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Component Tests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Shallow</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Full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Snapshot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Redux Actions &amp; Thunks, Reducers, HTTP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Optional Topics/FAQ (if time permits)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Styling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Classes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Styles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CSS in JS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Performance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causes a component to render?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Wasted Renders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Memoization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React.memo</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Pure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Advanced Components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Higher-Order Components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Render Props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reactjs.org/"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