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Redux for React using JavaScript/ECMAScript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RCT-122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Redux</w:t>
        </w:r>
      </w:hyperlink>
      <w:r>
        <w:rPr>
          <w:rFonts w:ascii="Verdana" w:eastAsia="Verdana" w:hAnsi="Verdana" w:cs="Verdana"/>
          <w:b w:val="0"/>
          <w:sz w:val="20"/>
        </w:rPr>
        <w:t xml:space="preserve"> is a predictable state container for React. As React applications become more complex, developers often find a need for more structure around the data or state they are managing in their application. The Redux JavaScript library provides an elegant solution for this need.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Redux for React using JavaScript/ECMAScript training teaches developers the skills they need to immediately use Redux in their React applications.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Redux class can also be taught using TypeScript.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prior React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 and/or Firefox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specify, including Node.js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state management including when it is needed and the various alternatives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Redux to manage the state of the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React and Redux together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React and Redux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unit tests for React using Jest and React Testing Library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State?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do you need a State Management library?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Alternatives to Redux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Context for Shared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State: React Query, SWR, or GraphQL client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Redux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Redux?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Checklist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Redux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Concepts (Store, State, Reducers, Actions, Action Creators)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Complementary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do you need Redux?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Redux Example (includes time traveling)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Gotchas/Tips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Redux with React (React Redux Library)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with React in Function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useSelector and useDispatch 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with React in Class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Higher-Order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connect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mapState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mapDispatch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Asynchronous Actions (Redux Thunk)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 Actions (Thunks)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First Thunk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 CRUD 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It All Together (React &amp; Redux &amp; Thunk)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(Jest, React Testing Library or Enzyme)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Vanilla JavaScript with Jest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Mocking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Modules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Tests with React Testing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 Tests with Enzyme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Shallow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Snapshot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Redux Actions &amp; Thunks, Reducers, HTTP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Optional Topics/FAQ (if time permits)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causes a component to render?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Wasted Renders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Memoization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React.memo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Pure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redux.js.org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