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Running Containers on Amazon Elastic Kubernetes Service (Amazon EKS)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AWS-140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private Running Containers on Amazon Elastic Kubernetes Service (Amazon EKS) training course teaches teams how to manage containers and orchestrate Kubernetes using Amazon EKS.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Linux administration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network administration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containers and Kubernetes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Completed the free online course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Amazon Elastic Kubernetes Service (EKS) Primer</w:t>
        </w:r>
      </w:hyperlink>
      <w:r>
        <w:rPr>
          <w:rFonts w:ascii="Verdana" w:eastAsia="Verdana" w:hAnsi="Verdana" w:cs="Verdana"/>
          <w:b w:val="0"/>
          <w:sz w:val="20"/>
        </w:rPr>
        <w:t> or have the equivalent knowledge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Ideally, completed an AWS Associate-level certification or have equivalent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must have taken Accelebrate's 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AWS Technical Essentials</w:t>
        </w:r>
      </w:hyperlink>
      <w:r>
        <w:rPr>
          <w:rFonts w:ascii="Verdana" w:eastAsia="Verdana" w:hAnsi="Verdana" w:cs="Verdana"/>
          <w:b w:val="0"/>
          <w:sz w:val="20"/>
        </w:rPr>
        <w:t> or have the equivalent knowledge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containers, Kubernetes, and Amazon EKS fundamentals and understand the impact of containers on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an Amazon EKS cluster by selecting the correct compute resources to support worker nodes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their environment with AWS Identity and Access Management (IAM) authentication by creating an Amazon EKS service role for your cluster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 application on the cluster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 container images to ECR and secure access via IAM policy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and deploy applications and examine automation tools and pipelines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GitOps pipeline using WeaveFlux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 monitoring data through metrics, logs, and tracing with AWS X-Ray and identify metrics for performance tuning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scenarios where bottlenecks require the best scaling approach using horizontal or vertical scaling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Assess the tradeoffs between efficiency, resiliency, and cost and impact for tuning one over the other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and outline a holistic, iterative approach to optimizing your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for cost, efficiency, and resiliency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the AWS networking services to support the cluster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EKS/Amazon Virtual Private Cloud (VPC) functions and simplifies inter-node communications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function of VPC Container Network Interface (CNI). Review the benefits of a service mesh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Upgrade their Kubernetes, Amazon EKS, and third-party tools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Container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principles for building 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containers?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a container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Dockerfiles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Kubernetes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managing many containers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Kubernetes and why is it important?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Components of the Kubernetes control plane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Kubernetes worker nodes and pods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Key Kubernetes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Kubernetes with kubectl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Kubernetes Pods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Amazon EKS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Amazon EKS manages the Kubernetes control plane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Fundamentals of Amazon EKS 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 for extending Amazon EKS to the data plane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worker nodes on managed node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containers on AWS Fargate with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EKS tasks versus Kubernetes tasks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an Amazon EKS Cluster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review of the Amazon EKS architecture to be built in labs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IAM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VPC and AWS networking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Different methods to create a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High-level steps in cluster creation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of eksctl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for labs: Review the lab activities for the course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an Amazon EKS cluster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Deploying Applications to Your Amazon EKS Cluster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container images to Amazon ECR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applications with Helm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Continuous deployment in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GitOps and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Architecting on Amazon EKS: Observe and Optimize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observability in an Amazon EKS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Collecting metrics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metrics to automatically scale EC2 Auto Scaling groups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tracing in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Gaining and applying insight from observability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Amazon EKS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Architecting on Amazon EKS: Balancing Efficiency, Resiliency, and Cost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your Amazon EKS application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between cost, efficiency, and resilience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Anatomy of an Amazon EKS cluster from a cost perspective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tagging with pod placement for cost accountability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containers and worker nodes efficiently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Networking in Amazon EKS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Review: VPC fundamentals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importance of major communication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Communication flow in a noncontainerized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Challenges of network communication in Kubernetes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the Docker communication solution with the Kubernetes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Amazon EKS and Amazon VPC simplify inter-node communications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pod communication in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relationship between communications and scalability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worker nodes in a subnet not associated with the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service name resolution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service mesh with Amazon EKS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AWS App Mesh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Amazon EKS Communication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Securing Amazon EKS Clusters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IAM integrates with Kubernetes Role Based Access Control (RBAC)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cluster endpoint access control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Auditing access with AWS CloudTrail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Mitigating security risks during the build of a container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network communications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secrets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Amazon EKS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Upgrades in Amazon EKS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Contrasting Kubernetes version updates and Amazon EKS platform version updates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your Kubernetes 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your Amazon EKS 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Maintaining your third-party applications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aws.training/Details/eLearning?id=32894" TargetMode="External" /><Relationship Id="rId6" Type="http://schemas.openxmlformats.org/officeDocument/2006/relationships/hyperlink" Target="file:////training/aws-technical-essential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