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Rust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RUST-108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Comprehensive Rust training course teaches attendees to master Rust's unique features, including its focus on safety, robust concurrency capabilities, and ability to optimize performance for even the most demanding applications.</w:t>
      </w:r>
    </w:p>
    <w:p w:rsidR="00A77B3E">
      <w:pPr>
        <w:keepNext w:val="0"/>
        <w:spacing w:before="0" w:after="0"/>
        <w:rPr>
          <w:rFonts w:ascii="Verdana" w:eastAsia="Verdana" w:hAnsi="Verdana" w:cs="Verdana"/>
          <w:b w:val="0"/>
          <w:sz w:val="20"/>
        </w:rPr>
      </w:pPr>
      <w:r>
        <w:rPr>
          <w:rFonts w:ascii="Verdana" w:eastAsia="Verdana" w:hAnsi="Verdana" w:cs="Verdana"/>
          <w:b w:val="0"/>
          <w:sz w:val="20"/>
        </w:rPr>
        <w:t>After the basics, participants learn advanced topics, including macros, metaprogramming, and FFI integration while building real-world applications that showcase Rust's versatility and power. By the end of this Rust course, students have the confidence to tackle complex Rust projects, write efficient code, and successfully implement Rust in their software development projects.</w:t>
      </w:r>
    </w:p>
    <w:p w:rsidR="00A77B3E">
      <w:pPr>
        <w:keepNext w:val="0"/>
        <w:spacing w:before="0" w:after="0"/>
        <w:rPr>
          <w:rFonts w:ascii="Verdana" w:eastAsia="Verdana" w:hAnsi="Verdana" w:cs="Verdana"/>
          <w:b w:val="0"/>
          <w:sz w:val="20"/>
        </w:rPr>
      </w:pPr>
      <w:r>
        <w:rPr>
          <w:rFonts w:ascii="Verdana" w:eastAsia="Verdana" w:hAnsi="Verdana" w:cs="Verdana"/>
          <w:b w:val="0"/>
          <w:sz w:val="20"/>
        </w:rPr>
        <w:t>This class is appropriate for seasoned developers seeking to expand their skills and those new to programming.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Software development experience; this is not a general introduction to programming course.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Basic understanding of programming concepts such as variables, expressions, functions, and control flow.</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through documentation and extensive code samples.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NOTE: These materials are not related to Google’s </w:t>
      </w:r>
      <w:hyperlink r:id="rId5" w:tgtFrame="_blank" w:history="1">
        <w:r>
          <w:rPr>
            <w:rFonts w:ascii="Verdana" w:eastAsia="Verdana" w:hAnsi="Verdana" w:cs="Verdana"/>
            <w:b w:val="0"/>
            <w:sz w:val="20"/>
          </w:rPr>
          <w:t>Comprehensive Rust</w:t>
        </w:r>
      </w:hyperlink>
      <w:r>
        <w:rPr>
          <w:rFonts w:ascii="Verdana" w:eastAsia="Verdana" w:hAnsi="Verdana" w:cs="Verdana"/>
          <w:b w:val="0"/>
          <w:sz w:val="20"/>
        </w:rPr>
        <w:t xml:space="preserve"> training material.</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 free, personal GitHub account to access the courseware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Permission to install Rust and Visual Studio Code on their computers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Permission to install Rust Crates and Visual Studio Extensions</w:t>
      </w:r>
    </w:p>
    <w:p w:rsidR="00A77B3E">
      <w:pPr>
        <w:keepNext w:val="0"/>
        <w:spacing w:before="0" w:after="0"/>
        <w:rPr>
          <w:rFonts w:ascii="Verdana" w:eastAsia="Verdana" w:hAnsi="Verdana" w:cs="Verdana"/>
          <w:b w:val="0"/>
          <w:sz w:val="20"/>
        </w:rPr>
      </w:pPr>
      <w:r>
        <w:rPr>
          <w:rFonts w:ascii="Verdana" w:eastAsia="Verdana" w:hAnsi="Verdana" w:cs="Verdana"/>
          <w:b w:val="0"/>
          <w:sz w:val="20"/>
        </w:rPr>
        <w:t>If students cannot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Rust philosophy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navigate the Rust environment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Grasp basic Rust syntax and semantics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control flow and logic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ownership and borrowing concepts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Use tuples, enums, structs, and vectors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pattern matching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Rust’s concurrency model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custom macros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Write Rust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documentation with Rustdoc</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What is Rust?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Rust’s Philosophy and Goals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and motivation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Community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Rust Playground</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 Rust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Script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macOS Homebrew</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 Installers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Rust Editors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VSCode with Extensions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Rover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Debug Rust in VSCode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GitHub Copilot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Hello World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Project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Main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Print to the Console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Cargo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Cargo?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Run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Build Release Command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Install Third-Party Crates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Scalar Types and Data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Rust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Constants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Variables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Mutable Variables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Code Logic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If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Loop with Break</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While Loop</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Call a Function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Return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Closure Functions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Modules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 Modules from Standard Library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 Modules from Third-Party Crates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Custom Modules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 Custom Modules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Built-In Macros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print! and println!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format!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assert!, assert_eq!, and assert_ne!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include_str! and include_bytes!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cfg! and env!</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panic!</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Memory Management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Manual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Problems with Garbage Collection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&amp; Borrowing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Lifetimes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Strings and String Slices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String and a String Slice?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 Slices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String Objects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Convert Between Slices and Strings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Parse Number from String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Trim String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Print Strings with Interpolation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Tuples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Tuple?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Heterogeneous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Enums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Enums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 Variants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Enums and Pattern Matching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Result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Option Enum</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Enums vs Structs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Structs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Struct?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Instance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Field Init Shorthand</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Struct Update Syntax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Tuple Structs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Unit-Like Structs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of Struct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Implementation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Associated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Stuct Methods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Constructor Pattern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Vectors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Vector?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Vector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 and Remove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Access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Iterate over Elements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Slicing, Length, and Capacity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Common Vector Operations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Memory Management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Ownership and Borrowing Rules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and Iterators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Vectors, arrays, and slices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HashMaps and hash sets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Iteration and iterators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Traits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trait?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a trait related to traditional OOP interfaces?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trait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a trait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implementations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Traits as parameters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Traits as return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Traits as bounds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Generics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generic?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a generic related to traditional OOP generics?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generic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Implementing a generic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Generic bounds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generic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Where clauses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Pattern Matching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Pattern Matching?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Match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If Let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While Let Statement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 Stucts and Tuples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with Enums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with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Pattern Matching and Ownership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Refutability and Irrefutability</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Concurrent Programming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Concurrent Programming?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Multiple Threads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Mutex, RwLock, and Arc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Message Passing with Channels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Sync and Send Traits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Futures and Async/Await</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Unsafe Rust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Unsafe Rust?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Raw Pointers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Dereferencing Raw Pointers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Unsafe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Safe Abstractions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Unsafe Traits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Unsafe Blocks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Unsafe Superpowers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Macros and Metaprogramming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Macro?</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Macro with macro_rules!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Pattern Matching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Define Expansion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Custom Macro</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Test?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Functions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Organization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Attributes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Test Coverage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assert!, assert_eq!, and assert_ne!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Documentation with Rustdoc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Rustdoc?</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Add Documentation to Rust Code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Triple-Slash Comments and the #[doc] Attribute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Generate Documentation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Linking and Cross-Referencing Documentation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google.github.io/comprehensive-rust/"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