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Rust for JavaScript/TypeScript Developers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RUST-114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Rust training course teaches JavaScript and TypeScript Developers how to write high-performance and secure systems-level software using Rust programming. Attendees learn how to seamlessly transition from JavaScript/TypeScript to Rust, implementing its safety and performance for building next-generation web and server applications.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Proficiency in Python programming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understanding of programming concepts such as variables, expressions, functions, and control flow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receive comprehensive courseware covering all topics in the course. Courseware is distributed via GitHub through documentation and extensive code samples.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free, personal GitHub account to access the courseware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Permission to install Rust and Visual Studio Code on their computers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Permission to install Rust Crates and Visual Studio Extensions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If students cannot configure a local environment, a cloud-based environment can be provided.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Rust philosophy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up and navigate the Rust environment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Rust within the context of JavaScript/TypeScript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basic Rust syntax and semantics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control flow and logic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ownership and borrowing concepts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tuples, enums, structs, and vectors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pattern matching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Rust’s concurrency model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 a Rust application to a database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a client-side WebAssembly app with Leptos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a web API with Actix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What is Rust?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Rust’s Philosophy and Goals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History and motivation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Rust vs JavaScript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Rust vs TypeScript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Rust Community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Rust Playground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Install Rust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Script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macOS Homebrew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Platform Installers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Rust Editors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VSCode with Extensions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Rust Rover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Debug Rust in VSCode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GitHub Copilot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Hello World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new Project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Main Function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Print to the Console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Comments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Cargo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Cargo?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does Cargo compare to Pip and Conda?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Rust Crates compared to Python Packages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 Command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Command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Release Command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 Third-Party Crates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Rust and JavaScript Differences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Static Typing vs Dynamic Typing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Strong Typing vs Loose Typing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Memory Management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Error Handling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Sequence, Selection, and Iteration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Structs vs Classes &amp; Object Literals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Traits vs Duck-Typing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Concurrency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Rust and TypeScript Differences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Structural Typing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Memory Management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Error Handling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Sequence, Selection, and Iteration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Structs vs Classes &amp; Object Literals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Traits vs Interfaces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Generics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Concurrency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Scalar Types and Data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Rust Types vs Python Type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Constants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Immutable Variables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Mutable Variables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Code Logic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If Statement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Loop with Break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While Loop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Functions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Define a Function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Call a Function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Parameter Types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Return Types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Closure Functions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Modules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 Modules from Standard Library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 Modules from Third-Party Crates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Define Custom Modules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 Custom Modules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Built-In Macros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print! and println!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format!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vec!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include_str! and include_bytes!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cfg! and env!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panic!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Memory Management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Problems with Manual Management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Problems with Garbage Collection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Ownership &amp; Borrowing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Rust vs Python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References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Lifetimes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Strings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String Slices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String Objects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Convert Between Slices and Strings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Parse Number from String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Trim String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Print Strings with Interpolation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Tuples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 Tuple?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Heterogeneous Elements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 Elements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Destructuring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Immutable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Enums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an Enum?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Define an Enum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Enums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Enum Variants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Enum Methods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Enums and Pattern Matching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Result Enum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Option Enum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Enums vs Structs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Structs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 Struct?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Instance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Field Init Shorthand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Struct Update Syntax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Tuple Structs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Unit-Like Structs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Ownership of Struct Data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Function Implementation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Associated Functions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Stuct Methods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Constructor Pattern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Vectors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 Vector?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Vector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and Remove Elements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 Elements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Iterate over Elements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Slicing, Length, and Capacity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Common Vector Operations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Memory Management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Ownership and Borrowing Rules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Collections and Iterators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Vectors, arrays, and slices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HashMaps and hash sets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Iteration and iterators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Traits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 trait?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does a trait related to traditional OOP interfaces?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a trait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Implementing a trait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Default implementations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Traits as parameters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Traits as return types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Traits as bounds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Generics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 generic?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does a generic related to traditional OOP generics?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a generic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Implementing a generic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Generic bounds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Multiple generic types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Where clauses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Pattern Matching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Pattern Matching?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Match Statement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If Let Statement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While Let Statement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Destructuring Stucts and Tuples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Pattern Matching with Enums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Pattern Matching with Functions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Pattern Matching and Ownership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Refutability and Irrefutability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Concurrent Programming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Concurrent Programming?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Multiple Threads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Mutex, RwLock, and Arc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Message Passing with Channels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Sync and Send Traits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Futures and Async/Await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Database Programming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 Database?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 to Postgresql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Query data from the database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Modify data in the database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Web Assembly with Leptos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Web Assembly?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Leptos?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does Leptos compare to React, Angular, and Blazor?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Leptos Project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 it to an Active Web Api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Component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Pass Data to a Component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Emit Events from a Component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Signals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Render a Collection of Data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Web APIs with Actix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 Web API?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Actix?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does it compare to Express, Flask, and ASP.NET MVC?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 Actix Project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Map HTTP Routes to Rust Functions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Extractors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Handlers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 to a Database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