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Certified JavaScript Developer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SF-138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Salesforce Certified JavaScript Developer training teaches new and experienced developers how to apply JavaScript knowledge within (and outside of) the Salesforce environment. This course also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Salesforce JavaScript Developer I Certification exam</w:t>
        </w:r>
      </w:hyperlink>
      <w:r>
        <w:rPr>
          <w:rFonts w:ascii="Verdana" w:eastAsia="Verdana" w:hAnsi="Verdana" w:cs="Verdana"/>
          <w:b w:val="0"/>
          <w:sz w:val="20"/>
        </w:rPr>
        <w:t>. 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Strong computer skills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of computer programming concepts is recommended but not required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SharePoint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 as the class will be conducted in a remote environment that Accelebrate will provide; students will only need a local computer with a web browser and a stable Internet connection.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JavaScript basics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objects, functions, and classes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browsers and events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debugging and error handling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asynchronous programming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server-side JavaScript using Node.js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JavaScript code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JavaScript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JavaScript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Concepts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Syntax Rules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Types and Variables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Intializing Variables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Scope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Hoisting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Primitive Data 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Truthy and Falsey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Type Conversion (explicit and implicit)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Coercion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Conversion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Numeric Conversion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Boolean Conversion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Collections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Iterating Over Arrays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Manipulation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Strings, Numbers, and Dates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Strings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String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Number Representation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Number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Dates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Date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JSON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Format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Serialization/Deserialization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Parsing JSON Responses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and Processing JSON Responses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Objects, Functions, and Classes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Objects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Getters and Setters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Class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 and Prototype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Invoking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Functions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Expressions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Recursion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Arrow Functions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 Order Functions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Apply, Call, and Bind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Classes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Class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Instance of a Class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Contructor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Getters and Setters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JavaScript Modules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Decorators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Decorating Functions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Decorating Classes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Decorating Class Methods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Browser and Events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Document Object Model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 Object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 Tree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 Data 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the DOM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 Manipulation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DOM Events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Events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Events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Handlers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Properties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Propagation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Browser Dev Tools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Chrome DevTools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Elements Panel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Console Panel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Sources Panel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Panel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Browser APIs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 API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Fetch API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Geolocation API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API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Canvas API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URL API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WebStorage API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and Error Handling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Throwing and Catching Errors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Errors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try…catch…finally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Console API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Nesting try…catch Statements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Throwing Exceptions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the Console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Console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Console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Breakpoints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Stepping Through Code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Inspecting, Editing, and Monitoring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Asynchronous Programming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Asynchronous Programming Concepts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Asynchronous Programming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Callback Functions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Promises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Async/Await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Event Loop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Loop Basics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Stack, Heap, and Queue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Monitor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Server-Side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Node.js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Libraries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JavaScript Code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Tests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Environment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Black-box vs White-box Testing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Unit Test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Exam Prep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Survey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Certification Exam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 Question Review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Questions/Answers/Wrap up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railhead.salesforce.com/credentials/javascriptdeveloperi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