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Certified Sales Cloud Consultant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Salesforce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Certified Sales Cloud Consultant training course teaches attendees the key sales automation concepts within Salesforce and helps them prepare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Salesforce Certified Sales Consultant exam</w:t>
        </w:r>
      </w:hyperlink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Taken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Salesforce Administration in Lightning Experience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  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Completed the </w:t>
      </w:r>
      <w:hyperlink r:id="rId7" w:tgtFrame="_blank" w:history="1">
        <w:r>
          <w:rPr>
            <w:rFonts w:ascii="Verdana" w:eastAsia="Verdana" w:hAnsi="Verdana" w:cs="Verdana"/>
            <w:b w:val="0"/>
            <w:sz w:val="20"/>
          </w:rPr>
          <w:t>Salesforce.com Certified Administrator exam</w:t>
        </w:r>
      </w:hyperlink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is web-based and attendees only need an Internet connection and modern web browser for training. Salesforce recommends Chrome.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software development lifecycles and project management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Salesforce Platform architecture, the model, view, controller design pattern, and typical Salesforce automation goals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system security, including users, licenses, profiles, field level security, permission 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delegated administration including record security, organization-wide defaults, role hierarchy, and sharing rules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account teams, sales teams, territory management, and queues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object model related to Salesforce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contacts and person accounts, opportunities, products &amp; price books, quotes, forecasting, assets, contracts, leads, and campaigns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integration, success metrics, analytics, and best practices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 Overview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 Cloud Implementation Project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Methodology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Keys To Success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Success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Infrastructure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Multitenancy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Ecosystem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Declarative vs Programmatic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View Controller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and Change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Metadata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Scratch Orgs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 Cloud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Sales Environments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Goals and Challenges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Day In The Life of a Sales Organization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Platform 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Multicurrency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Language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Licensing and User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Licenses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Profiles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Level 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Delegated Administration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 Access and 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Ownership / Full Access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 Wide Defaults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Hierarchy &amp; Roles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Rules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Sharing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Assignment and Collaboration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Opportunity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Enterprise Territory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Automation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Declarative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Formula Fields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Roll Up Summary Fields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Rules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Workflow, Process Builder and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Programmatic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Apex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Visualforce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Lightning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 Process 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Accounts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Hierarchy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Contacts &amp; Person Accounts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Opportunities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Types and Sales Processes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Products &amp; Price Books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Quotes and Orders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Assets &amp; Contracts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Quality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Enrichment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to Salesforce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Integrations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 Analytics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Analytic Snapshots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 Cloud Einstein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Productivity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 Productivity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Outlook Integrations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Mobile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Marketing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Marketing Integrations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 Scoring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 Conversion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Campaign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Communities – 30 MINS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Partner Communities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Customer Communities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Employee Communities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Exam and Question Review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 and Next Steps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railhead.salesforce.com/credentials/salescloudconsultant" TargetMode="External" /><Relationship Id="rId6" Type="http://schemas.openxmlformats.org/officeDocument/2006/relationships/hyperlink" Target="file:////training/salesforce-administration" TargetMode="External" /><Relationship Id="rId7" Type="http://schemas.openxmlformats.org/officeDocument/2006/relationships/hyperlink" Target="https://trailhead.salesforce.com/credentials/administrator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