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Universe Design Tool (UDT)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BO-106</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SAP</w:t>
      </w:r>
      <w:r>
        <w:rPr>
          <w:rFonts w:ascii="Verdana" w:eastAsia="Verdana" w:hAnsi="Verdana" w:cs="Verdana"/>
          <w:b w:val="0"/>
          <w:sz w:val="20"/>
          <w:vertAlign w:val="superscript"/>
        </w:rPr>
        <w:t>®</w:t>
      </w:r>
      <w:r>
        <w:rPr>
          <w:rFonts w:ascii="Verdana" w:eastAsia="Verdana" w:hAnsi="Verdana" w:cs="Verdana"/>
          <w:b w:val="0"/>
          <w:sz w:val="20"/>
        </w:rPr>
        <w:t xml:space="preserve"> BusinessObjects</w:t>
      </w:r>
      <w:r>
        <w:rPr>
          <w:rFonts w:ascii="Verdana" w:eastAsia="Verdana" w:hAnsi="Verdana" w:cs="Verdana"/>
          <w:b w:val="0"/>
          <w:sz w:val="20"/>
          <w:vertAlign w:val="superscript"/>
        </w:rPr>
        <w:t>TM</w:t>
      </w:r>
      <w:r>
        <w:rPr>
          <w:rFonts w:ascii="Verdana" w:eastAsia="Verdana" w:hAnsi="Verdana" w:cs="Verdana"/>
          <w:b w:val="0"/>
          <w:sz w:val="20"/>
        </w:rPr>
        <w:t xml:space="preserve"> Universe Design Tool training teaches attendees to get up and running with Universe creation. Attendees learn how to create database connections, joins, classes and objects, hierarchies, loop resolution, contexts, table aliases, and much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should already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Windows Skills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Some Database Background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Some SQL Skills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Experience with Desktop Reporting 4.x or WebIntelligence 4.x Basic Reporting (Recommended)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BusinessObjects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Class files and instructions for setting them up on your BusinessObjects server are provided. All attendees and the instructor will need access to the server during the training.</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Maintain Universes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Join Database Tables and Set or Detect Join Cardinality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Classes and Objects within Hierarchies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Dimensions, Details, and Measures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Using Contexts and Aliases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Predefined Conditions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Desktop Reporting</w:t>
      </w:r>
      <w:r>
        <w:rPr>
          <w:rFonts w:ascii="Verdana" w:eastAsia="Verdana" w:hAnsi="Verdana" w:cs="Verdana"/>
          <w:b w:val="0"/>
          <w:sz w:val="20"/>
          <w:vertAlign w:val="superscript"/>
        </w:rPr>
        <w:t>TM</w:t>
      </w:r>
      <w:r>
        <w:rPr>
          <w:rFonts w:ascii="Verdana" w:eastAsia="Verdana" w:hAnsi="Verdana" w:cs="Verdana"/>
          <w:b w:val="0"/>
          <w:sz w:val="20"/>
        </w:rPr>
        <w:t xml:space="preserve"> 4.x or WebIntelligence</w:t>
      </w:r>
      <w:r>
        <w:rPr>
          <w:rFonts w:ascii="Verdana" w:eastAsia="Verdana" w:hAnsi="Verdana" w:cs="Verdana"/>
          <w:b w:val="0"/>
          <w:sz w:val="20"/>
          <w:vertAlign w:val="superscript"/>
        </w:rPr>
        <w:t>TM</w:t>
      </w:r>
      <w:r>
        <w:rPr>
          <w:rFonts w:ascii="Verdana" w:eastAsia="Verdana" w:hAnsi="Verdana" w:cs="Verdana"/>
          <w:b w:val="0"/>
          <w:sz w:val="20"/>
        </w:rPr>
        <w:t xml:space="preserve"> 4.x Reporting to Test Universes and SQL Generation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BusinessObjects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Administration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Semantic Layer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Definitions Review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Universe Development Process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Designer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Database Connection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Database Tables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Joins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Joins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Methods of Creating Joins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Equi-joins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Outer Joins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Theta Joins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Detecting Joins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Classes and Objects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Classes/Subclasses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Object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 and Object Organization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Dimensions/Details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of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Cycle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Measures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Measures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Simple Measures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Measures Using Arithmetic Formula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Measures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Aliases and Contexts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Aliases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Contexts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Checking Universe Integrity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Restrictions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Forced Restrictions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Object-level Restrictions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Self-restricting Joins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Select Statements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Inferred Joins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Optional Restrictions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Predefined Conditions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Index Awareness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Primary and Foreign Key index awareness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@Prompt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@Script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Hierarchies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Hierarchy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Hierarchies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Automatic Time Hierarchies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Table Based Time Hierarchies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Hierarchies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Aggregate Awareness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Summary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Aggregate Derived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Aggregate Awareness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@Aggregate_Aware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Detecting &amp; Setting Incompatible Objects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Resolving Traps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Fan Traps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Chasm Traps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Procedures for Resolving Traps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Reviewing Security Restrictions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 and User GroGroup &amp; User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Security Restrictions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Net Security Restrictions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Documenting &amp; Maintaining Universes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Documenting Universes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Hardcopies (Printing)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As PDF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Distributing Universe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Universe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Enterprise Distribution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Exporting Universes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Locking Universes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Incremental Exports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Version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Maintaining Universes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Target Database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Impact Resolution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New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Revisions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Efficient Maintenance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