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Security Operations Analyst (SC-200)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MOC-SC-200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live online or in-person Microsoft Security Operations Analyst training course (SC-200) teaches teams how to find and mitigate threats using Microsoft Azure Sentinel, Azure Defender, and Microsoft 365 Defender. Attendees learn how to use Kusto Query Language (KQL) to perform threat detection, analysis, and reporting. This course prepares students for the </w:t>
      </w:r>
      <w:hyperlink r:id="rId5" w:tgtFrame="_blank" w:history="1">
        <w:r>
          <w:rPr>
            <w:rFonts w:ascii="Verdana" w:eastAsia="Verdana" w:hAnsi="Verdana" w:cs="Verdana"/>
            <w:b w:val="0"/>
            <w:sz w:val="20"/>
          </w:rPr>
          <w:t>SC-200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Microsoft 365</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Fundamental understanding of Microsoft security, compliance, and identity products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Intermediate understanding of Windows 10</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Azure services, specifically Azure SQL Database and Azure Storage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Azure virtual machines and virtual networking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scripting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Investigate, respond to, and hunt for threats using Microsoft Sentinel, Microsoft Defender for Cloud, and Microsoft 365 Defender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Utilize Kusto Query Language (KQL) to perform detection, analysis, and reporting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actions on a device using Microsoft Defender for Endpoint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Conduct advanced hunting in Microsoft 365 Defender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auto-provisioning in Azure Defender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Filter searches based on event time, severity, domain, and other relevant data using KQL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 Azure Sentinel workspace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threat indicators in Azure Sentinel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Connect Azure Windows Virtual Machines to Azure Sentinel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queries to hunt for threats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Observe threats over time with livestream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Microsoft 365 threat protection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Mitigate incidents using Microsoft 365 Defender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Protect your identities with Azure AD Identity Protection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Remediate risks with Microsoft Defender for Office 365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Safeguard your environment with Microsoft Defender for Identity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Secure your cloud apps and services with Microsoft Defender for Cloud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Respond to data loss prevention alerts using Microsoft 365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insider risk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Investigate threats by using audit features in Microsoft 365 Defender and Microsoft Purview Standard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Investigate threats using audit in Microsoft 365 Defender and Microsoft Purview (Premium)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Investigate threats with Content search in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Protect against threats with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the Microsoft Defender for Endpoint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Windows security enhancements with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device investigations in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actions on a device using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 evidence and entities investigations using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automation using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for alerts and detections in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Utilize Vulnerability Management in Microsoft Defender for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for cloud workload protections using Microsoft Defender for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 Azure assets to Microsoft Defender for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 non-Azure resources to Microsoft Defender for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your cloud security posture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Explain cloud workload protections in Microsoft Defender for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Remediate security alerts using Microsoft Defender for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Construct KQL statements for Microsoft Sentinel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Analyze query results using KQL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multi-table statements using KQL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data in Microsoft Sentinel using Kusto Query Language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Security Operations Analyst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Sentinel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Microsoft Sentinel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Microsoft Sentinel workspaces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Query logs in Microsoft Sentinel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watchlists in Microsoft Sentinel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SC-2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