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Security, Compliance, and Identity Fundamentals (SC-900)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MOC-SC-900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Microsoft Security, Compliance, and Identity Fundamentals training class (SC-900) teaches attendees the fundamentals of security, compliance, identity concepts, and related cloud-based Microsoft solutions. 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SC-900 exam</w:t>
        </w:r>
      </w:hyperlink>
      <w:r>
        <w:rPr>
          <w:rFonts w:ascii="Verdana" w:eastAsia="Verdana" w:hAnsi="Verdana" w:cs="Verdana"/>
          <w:b w:val="0"/>
          <w:sz w:val="20"/>
        </w:rPr>
        <w:t xml:space="preserve"> for which every attendee receives a voucher.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understanding of networking and cloud computing concepts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IT knowledge or any general experience working in an IT environment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understanding of Microsoft Azure and Microsoft 365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 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shared responsibility and the defense-in-depth security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Zero-Trust model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concepts of encryption and hashing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basic compliance concepts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difference between authentication and authorization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concept of identity as a security perimeter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identity-related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what Azure AD does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types of identities Azure AD supports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authentication methods of Azure AD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multi-factor authentication in Azure AD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password protection and management capabilities of Azure AD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Conditional Access in Azure AD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benefits of Azure AD roles and role-based access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capabilities of identity governance in Azure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Privileged Identity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capabilities of Azure Identity Protection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cloud security posture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 the capabilities of Microsoft Defender for Cloud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 Azure Security Benchmark and the security baselines in Azure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security concepts for SIEM and SOAR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Microsoft Sentinel provides integrated threat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pricing models of Microsoft Sentinel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Microsoft 365 Defender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offerings of the Service Trust Portal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Microsoft's privacy principles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Microsoft Purview compliance portal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data classification capabilities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records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data loss prevention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insider risk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communication compliance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information barriers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eDiscovery capabilities of Microsoft Purview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Azure Policy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Azure Blueprints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Microsoft Purview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and Compliance Concepts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shared responsibility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defense in depth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Zero Trust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Encryption and hashing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Compliance concepts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Identity Concepts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and authorization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Identity as the primary security perimeter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role of the identity provider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Directory services and Active Directory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concept of Federation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Services and Identity Types of Azure AD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Active Directory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available Azure AD editions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AD identity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external identities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concept of hybrid identity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Authentication Capabilities of Azure AD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methods available in Azure AD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Multi-factor authentication (MFA) in Azure AD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Self-service password reset (SSPR) in Azure AD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protection and management capabilities of Azure AD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Access Management Capabilities of Azure AD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Access in Azure AD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Azure AD roles and role-based access control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Identity Protection and Governance Capabilities of Azure AD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Identity governance in Azure AD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entitlement management and access reviews?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capabilities of Privileged identity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Identity Protection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Security Capabilities in Azure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DDoS protection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Firewall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Application Firewall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segmentation in Azure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Network Security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Bastion and JIT Access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ways Azure encrypts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Security Management Capabilities of Azure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security posture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Defender for Cloud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enhanced security of Microsoft Defender for the Cloud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Azure Security Benchmark and security baselines for Azure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Security Capabilities of Microsoft Sentinel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the concepts of SIEM and SOAR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Microsoft Sentinel provides integrated threat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Sentinel costs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Threat protection with Microsoft 365 Defender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365 Defender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Defender for Office 365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Defender for Endpoint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Defender for Cloud Apps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Defender for Identity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Microsoft 365 Defender portal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Service Trust Portal and Privacy at Microsoft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Service Trust Portal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Microsoft's privacy principles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Priva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Compliance Management Capabilities in Microsoft Purview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Microsoft Purview compliance portal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Compliance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use and benefits of compliance score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Information Protection and Data Lifecycle Management in Microsoft Purview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 your data, protect your data, and govern your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classification capabilities of the compliance portal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Sensitivity labels and policies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loss prevention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Retention policies and retention labels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Records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Insider Risk Capabilities in Microsoft Purview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Insider risk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 compliance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Information barriers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eDiscovery and Audit Capabilities of Microsoft Purview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eDiscovery solutions in Microsoft Purview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audit solutions in Microsoft Purview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Describe Resource Governance Capabilities in Azure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Policy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use of Azure Blueprints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capabilities in the Microsoft Purview governance portal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SC-90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