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SharePoint Management: User Experience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SHPT-502</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online SharePoint Experience Management training course teaches attendees how to design their SharePoint sites for the best possible user experience. Students learn how to tailor pages, views, and hyperlinks to support their coworkers’ preferred styles, content, and workflows.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end-user experience with Microsoft SharePoint.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SharePoint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full installation of Microsoft 365, including SharePoint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Please also provide a login account for Accelebrate’s instructor to access your Microsoft 365 environment (including your SharePoint Online).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If the desktop versions of OneDrive and Teams cannot be installed, we could have students use these tools via the Office.com portal during the training.</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views of lists and libraries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Plan the link structure of the Quick Launch bar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Update the site home page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surface additional site pages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SharePoint Experience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Introduction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Page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Site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Potential Navigation Tools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 Views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Column Order and Visibility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Formatting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Column Formatting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Formatting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Filtered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Groups and Folders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View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Adjusting View Addresses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Navigation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the Quick Launch Bar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Additional Navigation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List, Library, and View Addresses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Audiences on Links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Home Page Setup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Web Parts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Additional Site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Web Parts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Web Parts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Wiki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Custom Views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