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SharePoint Management: Files and Information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SHPT-496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online Managing SharePoint Files and Information training course teaches attendees how to leverage file storage, data management, and automation for effective file management and collaboration in Microsoft SharePoint.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SharePoint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full installation of Microsoft 365, including SharePoint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Please also provide a login account for Accelebrate’s instructor to access your Microsoft 365 environment (including your SharePoint Online).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the desktop versions of OneDrive and Teams cannot be installed, we could have students use these tools via the Office.com portal during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lists and libraries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site navigation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to pages and use web parts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 files with SharePoint desktop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File and Information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SharePoint, Teams, and OneDrive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Lists, Libraries, and Sites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Document Libraries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Uploading Documents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and Deleting Documents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Coauthoring and Version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Recycle Bin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Check-in and Check-out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Sync and Desktop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SharePoint Lists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Microsoft 365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Spreadsheets to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and Editing Records in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Metadata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Views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SharePoint Navigation and User Experience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Quick Launch Bar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Site Home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Parts and Additional Site Pages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