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Snowflake SnowPro Advanced Data Engineer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SQL-716EC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Snowflake training takes attendees from data ingest to insightful analysis and prepares them for the SnowPro Advanced Data Engineer exam, an advanced-level certification. Participants also learn the real-world skills they need to manage, transform, and analyze data using Snowflake.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SnowPro Core training or equivalent experience.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working knowledge of restful APIs, SQL, and a solid programming background are ideal.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Snowflake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 need access to a Snowflake SQL environment with Accelebrate’s sample data loaded.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Snowflake, including loading files, building pipelines, and sharing insights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Craft lightning-fast queries and monitor performance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Shape data with UDFs, external functions, and Snowpark's Python and Scala features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Fortify your data with authentication, granular access control, and robust backup strategies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actionable insights and make data-driven decisions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Movement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Loading and unloading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formats and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pipelines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sharing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tables and materialized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Optimization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optimization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continuous data pipelines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and Data Protection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Travel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 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Backups and Rollbacks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pre-deployment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RBAC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governance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Column/Row-level security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Transformation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Defined Functions (UDFs)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SQL, JavaScript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Semi-structured data transformation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Snowpark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