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SQL for Report Writers and Analysts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SQL-614</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3-day SQL Server course, Introduction to SQL for Report Writers and Analysts, teaches attendees the basics of Transact-SQL, including writing simple and complex queries, working with data types, building functions, and more. Students will also learn how to combine data from multiple tables and result sets using JOIN operations and subqueries.</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class can be customized to use SQL Server 2012 through 2022.</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In addition to their professional experience, students who attend this training should already have the following technical knowledge: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Basic knowledge of the Microsoft Windows operating system including the ability to easily open and save files in a variety of programs and the ability to launch new applications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Working knowledge of basic database concepts such as relational database design, normalization, and table structure would be helpful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Exposure to query writing or having experience with another programming background would be helpful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SQL Server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database design concepts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Query the database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different data 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Join Multiple Tables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subqueries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Course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Manipulation Verbs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Courseware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Datasets Overview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SSMS and Query Writing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SSMS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SQL Editor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SSMS Script Projects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Tips and Tricks with SSMS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Comments to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Batches and Scripts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Database Design Concepts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Database Diagrams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Database Terminology Overview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SELECT Statements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SELECT Statement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Execution Order of SELECT Statements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Ordering Results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SELECT Options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Data Types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Type Precedence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 Related Data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Numeric Data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Date and Time Data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Converting Between Data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Find Help on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Data Type Conversion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Enhanced SELECT Statements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Filtering Rows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Comparison Operators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Logical Operators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Handling NULL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NULL vs Blank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vs IS NULL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ISNULL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COALESCE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Concatenating NULL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Aggregating and Grouping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Aggregate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HAVING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HAVING vs WHERE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Joining Multiple Tables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JOINS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INNER JOIN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OUTER JOIN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CROSS JOIN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Joining Three or More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Self-join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Alternate Syntax, Implicit Joins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Multiple Set Operators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Viewing Graphical Execution Plans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Built-in Functions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Mathematical Function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 Function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Date Time Function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Nesting Functions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Subqueries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Nested vs Correlated Subqueries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Subqueries in the SELECT Clause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Subqueries in the WHERE Clause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EXISTS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Subqueries in FROM Clause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Alternatives to Subqueries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