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Advanced Tableau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TAB-118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Advanced Tableau training course takes your team's analytical abilities and insights to the next level!  Master using new types of visualizations, advanced time-series analytics, advanced calculations, statistical analytics, and much more! This Tableau course also teaches participants how to turn basic formatting into magazine-quality infographics while quantifying impacts.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Three to six months of regular Tableau usage, or completion of our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Introduction to Tableau</w:t>
        </w:r>
      </w:hyperlink>
      <w:r>
        <w:rPr>
          <w:rFonts w:ascii="Verdana" w:eastAsia="Verdana" w:hAnsi="Verdana" w:cs="Verdana"/>
          <w:b w:val="0"/>
          <w:sz w:val="20"/>
        </w:rPr>
        <w:t xml:space="preserve"> and </w:t>
      </w:r>
      <w:hyperlink r:id="rId6" w:tgtFrame="_blank" w:history="1">
        <w:r>
          <w:rPr>
            <w:rFonts w:ascii="Verdana" w:eastAsia="Verdana" w:hAnsi="Verdana" w:cs="Verdana"/>
            <w:b w:val="0"/>
            <w:sz w:val="20"/>
          </w:rPr>
          <w:t>Intermediate Tableau</w:t>
        </w:r>
      </w:hyperlink>
      <w:r>
        <w:rPr>
          <w:rFonts w:ascii="Verdana" w:eastAsia="Verdana" w:hAnsi="Verdana" w:cs="Verdana"/>
          <w:b w:val="0"/>
          <w:sz w:val="20"/>
        </w:rPr>
        <w:t xml:space="preserve"> courses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Familiarity with calculations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Advanced Tableau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Tableau Desktop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Excel 2016 or later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data and lab files that Accelebrate would provide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advanced time-series analytics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advanced calculations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correlation analytics and relationships between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advanced geographic analysis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advanced geographic analysis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advanced charts and dashboards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advanced interactivity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keeps the CEO up at night?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How to Ask the Right Questions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to find answers to these questions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Makes a Visualization Effective?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Ninja Analyst Framework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Time Series Analytics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Cycle Plots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Line Chart with Percent Change and YOY Growth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Total Charts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Forecasting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use them and when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interpret them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adjust them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Regression forecasting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Moving Average forecasting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Seasonal forecasting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Calculations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of Ratios and Aggregations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Logic &amp; Date calculations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YTD calcs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Level of Detail calculations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Fixed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Include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Exclude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Table-Scoped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Applying Calculations to Formatting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Percent of Total and Double Labels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Bar Chart with Max Color Calc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Seeing What’s Changed Beyond the Top 10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Statistical Analysis and Relationships Between Data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Exploring Variation through visualization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Jitter Plots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Percentiles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Standard Deviations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Quadrant Charts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“Relative To” Charts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Linear Regression &amp; How to Interpret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Distributions with Confidence Intervals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 Charts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Box Plots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Clustering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use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interpret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adjust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KPIs and BANS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Reference Line Comparisons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KPI Indicators with YTD vs. Prev YTD (or similar types of time periods)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Geographic Analysis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Filled Map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Symbol Map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Dual Axis Map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maps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territories or regions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Mapbox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Background maps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Other Advanced Charts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Barbell Charts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Funnel Charts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Small Multiples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Sparklines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Donut Chart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Waterfall Chart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Bulletgraph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Bar in Bar chart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Dashboards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Layouts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&amp; Formatting Layout Containers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Colors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Insights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Providing Recommendations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Quantifying Insights and Impacts of Recommendations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Storypoints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Interactivity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Actions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 Actions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these skills to advance your career and get promoted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tableau-introduction-analyst" TargetMode="External" /><Relationship Id="rId6" Type="http://schemas.openxmlformats.org/officeDocument/2006/relationships/hyperlink" Target="file:////training/tableau-intermediate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