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Tableau Server Administration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TAB-120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0.25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live, online, 2-hour Tableau Server Administration training course is laser-focused on the high-level aspects of how to administer Tableau Server, rather than the nitty-gritty details of why it works the way it does. This course does not cover how to build dashboards or reports.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Tableau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Tableau Server or Tableau Online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Internet Access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Tableau Desktop is preferred but not required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security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users, groups, content, and data sources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permissions best practices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Automate server tasks and bridge extracts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Schedule data-driven alerts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 server status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Understanding Projects, Workbooks, Views, and Data Sources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Workbook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Source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within a Project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Nested or child projects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Adjusting Permissions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Adjusting Project Description or Images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within a Workbook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 the workbook in the browser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Download the file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Permissions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Revision history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Workbook stats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Sorting and tiling options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Views in a Workbook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hierarchical structure of your project and folders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view filters or lenses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Alerts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Subscriptions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Preview Device Layouts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Adjusting Users and User Permissions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new users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Assigning permissions and site role access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or Editing Groups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group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Adjusting group permissions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Refreshing Schedules and Tasks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extracts and why they are important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and creating refresh schedules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these get set within a Tableau file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Tasks and triggers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Settings, Status Reporting, and Site Usage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various reports and how to use them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customize them, if desired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Settings and what information is allowed and tracked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