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Tableau Workshop: Advanced Time Series Analysis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TABWS-100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0.25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private, online 2-hour Tableau Workshop, Advanced Time Series Analysis, teaches attendees how to visualize and apply cycle plots, charts, averages, forecasting, and parameters in Tableau.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Participants must have experience with: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Discrete and continuous date parts in Tableau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calculations in Tableau</w:t>
      </w:r>
      <w:r>
        <w:rPr>
          <w:rFonts w:ascii="Verdana" w:eastAsia="Verdana" w:hAnsi="Verdana" w:cs="Verdana"/>
          <w:b w:val="0"/>
          <w:sz w:val="20"/>
        </w:rPr>
        <w:t>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receive a copy of the instructor’s presentation in electronic format.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Tableau Desktop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Excel 2016 or later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Internet access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Related data and lab files that Accelebrate would provide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cycle plots and line charts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Incorporate percent change and growth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running total charts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moving averages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Forecast results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parameters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Instroduction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Cycle Plots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Line Chart with Percent Change and YOY Growth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Total Charts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Moving Averages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Forecasting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use them and when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interpret them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adjust them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Regression forecasting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Moving Average forecasting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Seasonal forecasting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Parameters for Start/End dates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