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Tableau Workshop: Dashboard Design Tips and Tricks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TABWS-104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half-day Tableau workshop, Dashboard Design Tips and Tricks, teaches participants how to leverage the formatting panes and dashboard objects to create visually appealing dashboards.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experience building charts and dashboards in Tableau.</w:t>
      </w: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receive a copy of the instructor’s presentation in electronic format.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Desktop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aspects of the formatting pane for worksheets and dashboards.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custom shapes for icons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custom shapes for dashboard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 color palettes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 up the view and increase the data to ink ratio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floating and tiled containers strategically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collapsible container for filters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layout tab for dashboard formatting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cleaner dashboard using your own data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Formatting Pane for Worksheets and Dashboards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the sheet versus the entire workbook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Alignment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Shapes and Icons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Shapes and Dashboard Elements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Color Palettes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Cleaning up the 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Floating and Tiled Containers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Collapsible Containers for Filters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Dashboard Formatting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Padding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Cleaner Dashboard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