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Tableau Workshop: Sets and Set Actions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TABWS-108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Sets are subsets of dimensions in Tableau based on specified conditions and allow us to compare segments. Set Actions can be used for more advanced interactivity. This 3-hour Tableau Workshop, Sets and Set Actions, teaches participants how to work with sets and set actions in charts and dashboards in Tableau.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experience creating charts and writing calculations in Tableau.</w:t>
      </w: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receive a copy of the instructor’s presentation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Tableau Desktop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 2016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would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a Set 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different types of Sets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a Set Action 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Set Actions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a Set?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is a set different from a group or a filter?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set work in a calculation?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Types of Sets &amp; Uses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 N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Combined Sets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a Set Action?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Examples of Set Actions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Set Actions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your own Set Action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