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Terraform</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TRFM-104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Introduction to Terraform training course introduces attendees to the advantages of developing “Infrastructure as Code” with Terraform. Students learn how to manage the deployment of different infrastructure types via the appropriate Provider plugin. Participants also discover the ease with which infrastructure resources are defined in a declarative manner, allowing resources to be created, updated, or destroyed in a quick and efficient manner.</w:t>
      </w:r>
    </w:p>
    <w:p w:rsidR="00A77B3E">
      <w:pPr>
        <w:keepNext w:val="0"/>
        <w:spacing w:before="0" w:after="0"/>
        <w:rPr>
          <w:rFonts w:ascii="Verdana" w:eastAsia="Verdana" w:hAnsi="Verdana" w:cs="Verdana"/>
          <w:b w:val="0"/>
          <w:sz w:val="20"/>
        </w:rPr>
      </w:pPr>
      <w:r>
        <w:rPr>
          <w:rFonts w:ascii="Verdana" w:eastAsia="Verdana" w:hAnsi="Verdana" w:cs="Verdana"/>
          <w:b/>
          <w:bCs/>
          <w:sz w:val="20"/>
        </w:rPr>
        <w:t xml:space="preserve">Note: </w:t>
      </w:r>
      <w:r>
        <w:rPr>
          <w:rFonts w:ascii="Verdana" w:eastAsia="Verdana" w:hAnsi="Verdana" w:cs="Verdana"/>
          <w:b w:val="0"/>
          <w:sz w:val="20"/>
        </w:rPr>
        <w:t>This 2-day course can be taught in 4 half-day sessions online if preferred. In addition, this class can be adapted to other AWS services or other cloud providers.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be at ease working at the command-line, understand Amazon Web Services (AWS) such as EC2 or S3, and have experience using an SSH Client, such as OpenSSH on Linux, macOS or WSL, or PuTTY on Windows.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Terraform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Code (optional)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Terraform Plugin for VS Code (optional)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AWS CLI for your platform (Windows, Mac, or Linux) (optional)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AWS access and secret key can be provided by you or by Accelebrate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 learn how to: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Terraform for standing up various AWS resources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plans to a Terraform Workflow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basic and complex variables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your own modules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Find information about other AWS modules and data sources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Infrastructure as Code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Infrastructure as Code, Config Management, Idempotence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Terraform Workflow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plan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and re-applying plans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Destroying resources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Various sub-commands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HCL Configurations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Variable Types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Variables, passing values to the configuration, Locals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and complex types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Templates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Structures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Sources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 Data Sources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Local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“remote state” for working in teams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Modules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Modules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Registry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your own modules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Provisioners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Local-exec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Remote-exec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Importation of Foreign Resources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Importation of resources created outside Terraform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terraform import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terraforming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Auto-Scaling &amp; Load-Balancing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EC2 ASG - Autoscaling Groups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EC2 ALB - Application Load Balancer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Other AWS Resources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Lambda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VPC, EIP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S3, EBS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IAM, RDS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Best Practices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Best practices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Tooling: Linters, scanners, testers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HashiCorp Terraform Eco-System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Terraform Cloud, Terraform Enterprise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CDK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Waypoint, Boundary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Certification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