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Manipulating AWS CDK Using TypeScript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SCRPT-196WA</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TypeScript easily integrates into AWS infrastructures, making it an ideal language for managing AWS CDK (Cloud Development Kit). This Manipulating AWS CDK Using TypeScript training course teaches developers how to use TypeScript to build complex cloud applications. Attendees learn how to define AWS assets, including S3 Buckets and Lambdas, and then use TypeScript to deploy, manage, and remove them from an AWS account using CDK commands.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the following: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Basic knowledge of JavaScript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Working knowledge of core AWS services and public cloud implementation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Experience using AWS services’ web consoles.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TypeScript AWS CDK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 modern web browser and an Internet connection free of restrictive firewalls so that the student can connect by SSH or Remote Desktop (RDP) into AWS virtual machines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Google Chrome and/or Firefox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Other modern browsers as desired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IDE/development environment of your choice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Other free software and lab files that Accelebrate would specify</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Set up and configure AWS CDK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CDK workflow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AWS constructs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TypeScript basics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AWS cloud formation concepts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Use CDK to manage buckets and files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Define and deploy Lambdas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Perform unit testing of TypeScript projects using Jest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the AWS CDK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AWS Cloud Development Kit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AWS Cloud Resources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AWS Cloud Resources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Provisioning Cloud Applications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CDK Workflow</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AWS Cloud Formation Stacks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Constructs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AWS Construct Library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Construct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AWS Cloud Development Kit (CDK)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CDK CLI Commands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CDK bootstrap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CDK init Command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Compatible Programming Languages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CDK Code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TypeScript Compilation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CDK Synth Command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CDK Deploy Command</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AWS CloudFormation and Stacks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CloudFormation?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CloudFormation WebConsole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CloudFormation Designer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Designer Resource GUI</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Designer Template Editor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Sample Templates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Stacks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Stacks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Stacks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a Stack Directly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Using Change Sets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Stacks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DELETE_FAILED when Deleting a Stack</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TypeScript Basics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TypeScript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TypeScript vs. JavaScript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TypeScript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TypeScript Support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a Standalone TypeScript Development Environment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TypeScript Features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Type System – Defining Variables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Type System – Defining Arrays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Type in Functions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Type Inference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Classes and Functions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Class Methods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Visibility Control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Class Constructors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Class Constructors – Alternate Form</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Arrow Functions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and Exporting Code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Arrow Function Compact Syntax</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let and const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'var' Variable Scope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'let' Variable Scope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'const' keyword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 Strings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Code Modules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Basic Export/Import Syntax</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Export Statements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Import Statements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Programming Editors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AWS CDK Setup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Setup Overview</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HW/SW Environment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Accounts, Credentials &amp; Permissions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AWS-CLI installation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aws configure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Some aws-cli Commands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AWS-CDK installation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Some cdk Commands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Initializing a CDK Project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cdk bootstrap and CDKToolkit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Removing CDKToolkit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AWS Toolkit for Visual Studio Code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AWS Toolkit for VSC - Explorer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AWS Toolkit for VSC - Commands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S3 in the AWS CDK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S3 Overview</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Buckets and Files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AWS-CDK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CDK Application Project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app-stack Code File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Basic S3 Bucket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Properties on a Construct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Construct Properties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Removal Policy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Versioned Property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BucketName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websiteIndexDocument Property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S3 Bucket Website URL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the Stack/Bucket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Deploy files to a Bucket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BucketDeployment Object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File prefixes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Programming Lambdas in the AWS CDK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AWS Lambda Overview</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AWS Lambdas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AWS-CDK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CDK Application Project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app-stack Code File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Basic Lambda</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lambda.Function Construct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 Construct Properties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lambda function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a Lambda</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 Lambda in the Lambda Web Console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Invoking a Lambda using AWS-CLI</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Invoke Lambda via REST API Endpoint 1/2</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Invoke Lambda via REST API Endpoint 2/2</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Unit Testing with Jest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Jest Testing Framework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Jest is Installed with Various Frameworks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Anatomy of a Unit Test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Test Function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Common Matchers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 Suites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Setup and Teardown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Tests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Tests in Watch Mode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Tests with Code Coverage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async code with done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Promise-Based Async Code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