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UiPath Foundation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RPA-114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UiPath Foundation training course teaches attendees how to use Studio to develop basic automated tasks while learning the basic features of UiPath.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Note:</w:t>
      </w:r>
      <w:r>
        <w:rPr>
          <w:rFonts w:ascii="Verdana" w:eastAsia="Verdana" w:hAnsi="Verdana" w:cs="Verdana"/>
          <w:b w:val="0"/>
          <w:sz w:val="20"/>
        </w:rPr>
        <w:t xml:space="preserve"> We recommend a maximum of 10 students, but can accommodate up to 12 students per class.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knowledge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RPA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virtual classroom sessions: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Prior to the course, Accelebrate will provide a virtual learning platform (Zoom).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email with detailed instructions will be sent in advance.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 to an internet connection is essential.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headset with a microphone is recommended for the session.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the basics of datatypes and variables, and the ways in which they can be manipulated, including Excel and datatable scenarios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Gain a basic knowledge of how to interact with systems and create and use selectors to direct UiPath automation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use of exceptions and why they are used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error handling techniques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debugging to problem solve automation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Discover the different running modes in UiPath Studio for controlling the development process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common document types and how to extract and create data in these formats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different ways in which UiPath can automate a range of input and output scenarios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how development is used in the enterprise, including an introduction to the ReFramework for transactional processing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Discover how Orchestrator is used to control and deploy automations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the RPA Developer Role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RPA?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Where is RPA used?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Variables, Data Types and Control Flow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are datatypes and variables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main variable types and uses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Studio Layout and features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UiPath activities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Automation flow and control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Manipulation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manipulate variables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of basic functions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Excel and Data Tables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datatables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Methods for use with datatables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Excel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UI Interactions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Automating the system interface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Inputting information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Reading and outputting information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Selectors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are selectors and how does UiPath use them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UiExplorer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Manipulating Selectors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Project Organization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Project organization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Breaking down complex processes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Reusing components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Error and Exception Handling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are exceptions and why are they important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Anticipating exceptions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and Handling exceptions in your workflow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Debugging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Identifying bugs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Resolving bugs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PDF Automation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PDF variations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extract data from PDF’s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E-mail Automation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Email triggers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Sending emails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Orchestrator for Developers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Orchestrator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Connecting a robot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Jobs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Queues &amp; Assets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Robotic Enterprise Framework Overview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the ReFramework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Transactional Processing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Dispatchers &amp; Performers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Foundation Diploma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