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Vue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SCRPT-162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Advanced Vue training course builds upon our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Introduction to Vue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to take your Vue skills to the next level with features including transitions, routing, and Vuex.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taken Accelebrate's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Introduction to Vue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fun, modern user experiences thanks to Vue’s transitions and animations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Vue router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dynamic routes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data from route information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Vue.js to use Vuex, the state management library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Vuex to ensure the integrity of state manipulation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Plug Vuex into a back-end REST server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and setup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Verify setup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 and npm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repo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Assumptions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Vue in general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Vue CLI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file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Transitions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Animating changes in Vue.js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List transitions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Entering and leaving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list items move (e.g. in sorting)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Reusing transitions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transitions dynamic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 transitions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listen for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Watching the watchers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state transitions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Turning transitions into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routing and what does it do for me?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routing to a project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 the CLI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HTML updates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 updates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Matching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Programmatic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transitions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Route matching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Matching dynamic routes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on param changes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Catch-alls and 404s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Redirects and aliases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properties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guards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Fetching data and routing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Lazy loading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Scroll behavior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 management with Vuex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Vuex and what does it do for me?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Vuex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 the CLI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Vuex and dev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concepts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Flux-style state management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Vuex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Structuring your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Handing form data and interactions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Vuex transitions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Vuex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training/vue-introduction" TargetMode="External" /><Relationship Id="rId6" Type="http://schemas.openxmlformats.org/officeDocument/2006/relationships/hyperlink" Target="file:////training/vue-introduction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