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Progressive Web Application Development using EF Core and Blazor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ASPNC-114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Blazor is a client-side UI framework used to develop rich web UI experiences using HTML, CSS, and C# instead of JavaScript. Blazor is similar to other JavaScript frameworks but uses WebAssembly to execute C# code in the browser so that the front- and back-end of the web application can be written in the same language.</w:t>
      </w:r>
    </w:p>
    <w:p w:rsidR="00A77B3E">
      <w:pPr>
        <w:keepNext w:val="0"/>
        <w:spacing w:before="0" w:after="0"/>
        <w:rPr>
          <w:rFonts w:ascii="Verdana" w:eastAsia="Verdana" w:hAnsi="Verdana" w:cs="Verdana"/>
          <w:b w:val="0"/>
          <w:sz w:val="20"/>
        </w:rPr>
      </w:pPr>
      <w:r>
        <w:rPr>
          <w:rFonts w:ascii="Verdana" w:eastAsia="Verdana" w:hAnsi="Verdana" w:cs="Verdana"/>
          <w:b w:val="0"/>
          <w:sz w:val="20"/>
        </w:rPr>
        <w:t>This Progressive Web Application Development using Entity Framework Core and Blazor training course teaches attendees how to create modern Progressive Web Applications (PWAs) using Blazor. Students learn how to use PWA to create an app-like experience in a website that acts and feels like a native desktop/mobile app.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prior development experience with the .NET framework and C#. Basic knowledge of JavaScript is useful but not necessary.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Blazor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10 or later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2019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.NET Core 3.1 or later SDK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LocalDB or another version of SQL Server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Postman application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Additional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and use the Entity Framework package to work with databases on the server-side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packages required to develop the client-side Blazor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components, services, dependency injection, layout, and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Enable PWA features in an application by creating service workers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PWA features, such as push notifications and storage with IndexedDB</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Blazor, Entity Framework Core, and Progressive Web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Microsoft Blazor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Entity Framework 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Progressive Web Apps (PWAs)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Relationship between C#, LINQ, Entity Framework Core, JavaScript, HTML, and Razor.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Blazor to Angular and React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the Packages and Working with Git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Blazor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Entity Framework 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ODP.NET for Oracle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Git on Azure DevOps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Entity Framework Core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Entity Framework Core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Entity Framework 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Modelling using Code First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Modelling using Database First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Fluent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Querying and Saving Data with Entity Framework Core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Queries with LINQ</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Stored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Include and Then Include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the Tracking Behavior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Bulk Insert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Transactions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Blazor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Blazor Hello World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Razor fundamentals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Blazor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Components in Blazor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 in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Parameterize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Component Life 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 One-way data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 Two-way data binding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 Event binding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Blazor Component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 Raw HTML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 Child Content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RenderFragment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RenderTreeBuilder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@key and @attribute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Layout and Routing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Master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URL Helpers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and Validation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EditForm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Form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Dependency Injection &amp; JSInterop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Dependency Injection (DI)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 with Default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 with Custom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 a JavaScript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 C# from JavaScript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&amp; 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a Blazor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Blazor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Upgrading a Blazor Application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a Blazor Application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Blazor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ASP.NET Core Identity and JWT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the Startup Time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Rendering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Optimizing the Application Download Size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Progressive Web Apps (PWAs)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features of a progressive web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a Blazor PWA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create offline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Service Workers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application appearance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Push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Caching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